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42F7" w:rsidRDefault="000F59E9" w:rsidP="00E24708">
      <w:pPr>
        <w:jc w:val="center"/>
        <w:rPr>
          <w:b/>
          <w:sz w:val="28"/>
          <w:u w:val="single"/>
        </w:rPr>
      </w:pPr>
      <w:r>
        <w:rPr>
          <w:b/>
          <w:sz w:val="28"/>
          <w:u w:val="single"/>
        </w:rPr>
        <w:t>ПОВЕРХНЕВО-АКТИВНІ РЕЧОВИНИ</w:t>
      </w:r>
    </w:p>
    <w:p w:rsidR="00E46FEB" w:rsidRDefault="00E46FEB" w:rsidP="00E24708">
      <w:pPr>
        <w:jc w:val="center"/>
        <w:rPr>
          <w:b/>
          <w:sz w:val="28"/>
        </w:rPr>
      </w:pPr>
      <w:r w:rsidRPr="00E46FEB">
        <w:rPr>
          <w:b/>
          <w:sz w:val="28"/>
        </w:rPr>
        <w:t>(торги 07.06.2018 10-00)</w:t>
      </w:r>
    </w:p>
    <w:p w:rsidR="004603A5" w:rsidRPr="00831806" w:rsidRDefault="00831806" w:rsidP="00E24708">
      <w:pPr>
        <w:jc w:val="center"/>
        <w:rPr>
          <w:sz w:val="28"/>
        </w:rPr>
      </w:pPr>
      <w:r w:rsidRPr="00831806">
        <w:rPr>
          <w:sz w:val="28"/>
        </w:rPr>
        <w:t>м</w:t>
      </w:r>
      <w:r w:rsidR="004603A5" w:rsidRPr="00831806">
        <w:rPr>
          <w:sz w:val="28"/>
        </w:rPr>
        <w:t xml:space="preserve">ісце проведення торгів: м. Київ, </w:t>
      </w:r>
      <w:proofErr w:type="spellStart"/>
      <w:r w:rsidR="004603A5" w:rsidRPr="00831806">
        <w:rPr>
          <w:sz w:val="28"/>
        </w:rPr>
        <w:t>пров</w:t>
      </w:r>
      <w:proofErr w:type="spellEnd"/>
      <w:r w:rsidR="004603A5" w:rsidRPr="00831806">
        <w:rPr>
          <w:sz w:val="28"/>
        </w:rPr>
        <w:t xml:space="preserve">. </w:t>
      </w:r>
      <w:proofErr w:type="spellStart"/>
      <w:r w:rsidR="004603A5" w:rsidRPr="00831806">
        <w:rPr>
          <w:sz w:val="28"/>
        </w:rPr>
        <w:t>Несторівський</w:t>
      </w:r>
      <w:proofErr w:type="spellEnd"/>
      <w:r w:rsidR="004603A5" w:rsidRPr="00831806">
        <w:rPr>
          <w:sz w:val="28"/>
        </w:rPr>
        <w:t>, 3-5,</w:t>
      </w:r>
      <w:r w:rsidRPr="00831806">
        <w:rPr>
          <w:sz w:val="28"/>
        </w:rPr>
        <w:t xml:space="preserve"> 7 поверх</w:t>
      </w:r>
    </w:p>
    <w:p w:rsidR="00E24708" w:rsidRPr="00C77DC5" w:rsidRDefault="00E24708" w:rsidP="00E60501">
      <w:pPr>
        <w:rPr>
          <w:b/>
        </w:rPr>
      </w:pPr>
    </w:p>
    <w:tbl>
      <w:tblPr>
        <w:tblpPr w:leftFromText="180" w:rightFromText="180" w:vertAnchor="text" w:horzAnchor="margin" w:tblpX="-572" w:tblpY="5"/>
        <w:tblW w:w="10503" w:type="dxa"/>
        <w:tblLayout w:type="fixed"/>
        <w:tblLook w:val="04A0" w:firstRow="1" w:lastRow="0" w:firstColumn="1" w:lastColumn="0" w:noHBand="0" w:noVBand="1"/>
      </w:tblPr>
      <w:tblGrid>
        <w:gridCol w:w="4673"/>
        <w:gridCol w:w="709"/>
        <w:gridCol w:w="853"/>
        <w:gridCol w:w="854"/>
        <w:gridCol w:w="853"/>
        <w:gridCol w:w="854"/>
        <w:gridCol w:w="853"/>
        <w:gridCol w:w="846"/>
        <w:gridCol w:w="8"/>
      </w:tblGrid>
      <w:tr w:rsidR="004103E8" w:rsidRPr="00C77DC5" w:rsidTr="00584B1D">
        <w:trPr>
          <w:gridAfter w:val="1"/>
          <w:wAfter w:w="8" w:type="dxa"/>
          <w:trHeight w:val="285"/>
        </w:trPr>
        <w:tc>
          <w:tcPr>
            <w:tcW w:w="46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03E8" w:rsidRPr="00C77DC5" w:rsidRDefault="004103E8" w:rsidP="00584B1D">
            <w:pPr>
              <w:jc w:val="center"/>
              <w:rPr>
                <w:b/>
                <w:bCs/>
                <w:sz w:val="22"/>
                <w:szCs w:val="22"/>
                <w:lang w:eastAsia="uk-UA"/>
              </w:rPr>
            </w:pPr>
            <w:r w:rsidRPr="00C77DC5">
              <w:rPr>
                <w:b/>
                <w:bCs/>
                <w:sz w:val="22"/>
                <w:szCs w:val="22"/>
              </w:rPr>
              <w:t>Найменування</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03E8" w:rsidRPr="00C77DC5" w:rsidRDefault="004103E8" w:rsidP="00584B1D">
            <w:pPr>
              <w:jc w:val="center"/>
              <w:rPr>
                <w:b/>
                <w:bCs/>
                <w:sz w:val="22"/>
                <w:szCs w:val="22"/>
              </w:rPr>
            </w:pPr>
            <w:r w:rsidRPr="00C77DC5">
              <w:rPr>
                <w:b/>
                <w:bCs/>
                <w:sz w:val="22"/>
                <w:szCs w:val="22"/>
              </w:rPr>
              <w:t xml:space="preserve">Од. </w:t>
            </w:r>
            <w:proofErr w:type="spellStart"/>
            <w:r w:rsidRPr="00C77DC5">
              <w:rPr>
                <w:b/>
                <w:bCs/>
                <w:sz w:val="22"/>
                <w:szCs w:val="22"/>
              </w:rPr>
              <w:t>вим</w:t>
            </w:r>
            <w:proofErr w:type="spellEnd"/>
            <w:r w:rsidRPr="00C77DC5">
              <w:rPr>
                <w:b/>
                <w:bCs/>
                <w:sz w:val="22"/>
                <w:szCs w:val="22"/>
              </w:rPr>
              <w:t>.</w:t>
            </w:r>
          </w:p>
        </w:tc>
        <w:tc>
          <w:tcPr>
            <w:tcW w:w="5113" w:type="dxa"/>
            <w:gridSpan w:val="6"/>
            <w:tcBorders>
              <w:top w:val="single" w:sz="4" w:space="0" w:color="auto"/>
              <w:left w:val="nil"/>
              <w:bottom w:val="single" w:sz="4" w:space="0" w:color="auto"/>
              <w:right w:val="single" w:sz="4" w:space="0" w:color="auto"/>
            </w:tcBorders>
            <w:shd w:val="clear" w:color="auto" w:fill="auto"/>
            <w:vAlign w:val="center"/>
            <w:hideMark/>
          </w:tcPr>
          <w:p w:rsidR="004103E8" w:rsidRPr="00C77DC5" w:rsidRDefault="004103E8" w:rsidP="00584B1D">
            <w:pPr>
              <w:jc w:val="center"/>
              <w:rPr>
                <w:b/>
                <w:bCs/>
                <w:sz w:val="22"/>
                <w:szCs w:val="22"/>
              </w:rPr>
            </w:pPr>
            <w:r w:rsidRPr="00C77DC5">
              <w:rPr>
                <w:b/>
                <w:bCs/>
                <w:sz w:val="22"/>
                <w:szCs w:val="22"/>
              </w:rPr>
              <w:t xml:space="preserve">Кількість по </w:t>
            </w:r>
            <w:proofErr w:type="spellStart"/>
            <w:r w:rsidRPr="00C77DC5">
              <w:rPr>
                <w:b/>
                <w:bCs/>
                <w:sz w:val="22"/>
                <w:szCs w:val="22"/>
              </w:rPr>
              <w:t>вантажоотримувачах</w:t>
            </w:r>
            <w:proofErr w:type="spellEnd"/>
            <w:r w:rsidR="00DA4648">
              <w:rPr>
                <w:b/>
                <w:bCs/>
                <w:sz w:val="22"/>
                <w:szCs w:val="22"/>
              </w:rPr>
              <w:t>*</w:t>
            </w:r>
            <w:r w:rsidRPr="00C77DC5">
              <w:rPr>
                <w:b/>
                <w:bCs/>
                <w:sz w:val="22"/>
                <w:szCs w:val="22"/>
              </w:rPr>
              <w:t>:</w:t>
            </w:r>
          </w:p>
        </w:tc>
      </w:tr>
      <w:tr w:rsidR="00584B1D" w:rsidRPr="00C77DC5" w:rsidTr="0053583A">
        <w:trPr>
          <w:trHeight w:val="285"/>
        </w:trPr>
        <w:tc>
          <w:tcPr>
            <w:tcW w:w="4673" w:type="dxa"/>
            <w:vMerge/>
            <w:tcBorders>
              <w:top w:val="single" w:sz="4" w:space="0" w:color="auto"/>
              <w:left w:val="single" w:sz="4" w:space="0" w:color="auto"/>
              <w:bottom w:val="single" w:sz="4" w:space="0" w:color="auto"/>
              <w:right w:val="single" w:sz="4" w:space="0" w:color="auto"/>
            </w:tcBorders>
            <w:vAlign w:val="center"/>
            <w:hideMark/>
          </w:tcPr>
          <w:p w:rsidR="00584B1D" w:rsidRPr="00C77DC5" w:rsidRDefault="00584B1D" w:rsidP="00584B1D">
            <w:pPr>
              <w:rPr>
                <w:b/>
                <w:bCs/>
                <w:sz w:val="22"/>
                <w:szCs w:val="22"/>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84B1D" w:rsidRPr="00C77DC5" w:rsidRDefault="00584B1D" w:rsidP="00584B1D">
            <w:pPr>
              <w:rPr>
                <w:b/>
                <w:bCs/>
                <w:sz w:val="22"/>
                <w:szCs w:val="22"/>
              </w:rPr>
            </w:pPr>
          </w:p>
        </w:tc>
        <w:tc>
          <w:tcPr>
            <w:tcW w:w="853" w:type="dxa"/>
            <w:tcBorders>
              <w:top w:val="nil"/>
              <w:left w:val="nil"/>
              <w:bottom w:val="single" w:sz="4" w:space="0" w:color="auto"/>
              <w:right w:val="nil"/>
            </w:tcBorders>
            <w:shd w:val="clear" w:color="auto" w:fill="auto"/>
            <w:noWrap/>
            <w:vAlign w:val="center"/>
          </w:tcPr>
          <w:p w:rsidR="00584B1D" w:rsidRPr="00C77DC5" w:rsidRDefault="00584B1D" w:rsidP="00584B1D">
            <w:pPr>
              <w:jc w:val="center"/>
              <w:rPr>
                <w:b/>
                <w:bCs/>
                <w:sz w:val="22"/>
                <w:szCs w:val="22"/>
              </w:rPr>
            </w:pPr>
            <w:r>
              <w:rPr>
                <w:b/>
                <w:bCs/>
                <w:sz w:val="22"/>
                <w:szCs w:val="22"/>
              </w:rPr>
              <w:t>ОНГ</w:t>
            </w:r>
          </w:p>
        </w:tc>
        <w:tc>
          <w:tcPr>
            <w:tcW w:w="1707" w:type="dxa"/>
            <w:gridSpan w:val="2"/>
            <w:tcBorders>
              <w:top w:val="nil"/>
              <w:left w:val="single" w:sz="4" w:space="0" w:color="auto"/>
              <w:bottom w:val="single" w:sz="4" w:space="0" w:color="auto"/>
              <w:right w:val="single" w:sz="4" w:space="0" w:color="auto"/>
            </w:tcBorders>
            <w:shd w:val="clear" w:color="auto" w:fill="auto"/>
            <w:noWrap/>
            <w:vAlign w:val="center"/>
          </w:tcPr>
          <w:p w:rsidR="00584B1D" w:rsidRPr="00C77DC5" w:rsidRDefault="00584B1D" w:rsidP="00584B1D">
            <w:pPr>
              <w:jc w:val="center"/>
              <w:rPr>
                <w:b/>
                <w:bCs/>
                <w:sz w:val="22"/>
                <w:szCs w:val="22"/>
              </w:rPr>
            </w:pPr>
            <w:r>
              <w:rPr>
                <w:b/>
                <w:bCs/>
                <w:sz w:val="22"/>
                <w:szCs w:val="22"/>
              </w:rPr>
              <w:t>ПНГ</w:t>
            </w:r>
          </w:p>
        </w:tc>
        <w:tc>
          <w:tcPr>
            <w:tcW w:w="854" w:type="dxa"/>
            <w:tcBorders>
              <w:top w:val="nil"/>
              <w:left w:val="single" w:sz="4" w:space="0" w:color="auto"/>
              <w:bottom w:val="single" w:sz="4" w:space="0" w:color="auto"/>
              <w:right w:val="single" w:sz="4" w:space="0" w:color="auto"/>
            </w:tcBorders>
            <w:shd w:val="clear" w:color="auto" w:fill="auto"/>
            <w:vAlign w:val="center"/>
          </w:tcPr>
          <w:p w:rsidR="00584B1D" w:rsidRPr="00C77DC5" w:rsidRDefault="00584B1D" w:rsidP="00584B1D">
            <w:pPr>
              <w:jc w:val="center"/>
              <w:rPr>
                <w:b/>
                <w:bCs/>
                <w:sz w:val="22"/>
                <w:szCs w:val="22"/>
              </w:rPr>
            </w:pPr>
            <w:r>
              <w:rPr>
                <w:b/>
                <w:bCs/>
                <w:sz w:val="22"/>
                <w:szCs w:val="22"/>
              </w:rPr>
              <w:t>ЧНГ</w:t>
            </w:r>
          </w:p>
        </w:tc>
        <w:tc>
          <w:tcPr>
            <w:tcW w:w="853" w:type="dxa"/>
            <w:tcBorders>
              <w:top w:val="nil"/>
              <w:left w:val="single" w:sz="4" w:space="0" w:color="auto"/>
              <w:bottom w:val="single" w:sz="4" w:space="0" w:color="auto"/>
              <w:right w:val="single" w:sz="4" w:space="0" w:color="auto"/>
            </w:tcBorders>
            <w:shd w:val="clear" w:color="auto" w:fill="auto"/>
            <w:vAlign w:val="center"/>
          </w:tcPr>
          <w:p w:rsidR="00584B1D" w:rsidRPr="00C77DC5" w:rsidRDefault="00584B1D" w:rsidP="00584B1D">
            <w:pPr>
              <w:jc w:val="center"/>
              <w:rPr>
                <w:b/>
                <w:bCs/>
                <w:sz w:val="22"/>
                <w:szCs w:val="22"/>
              </w:rPr>
            </w:pPr>
            <w:r>
              <w:rPr>
                <w:b/>
                <w:bCs/>
                <w:sz w:val="22"/>
                <w:szCs w:val="22"/>
              </w:rPr>
              <w:t>ННГ</w:t>
            </w:r>
          </w:p>
        </w:tc>
        <w:tc>
          <w:tcPr>
            <w:tcW w:w="854" w:type="dxa"/>
            <w:gridSpan w:val="2"/>
            <w:tcBorders>
              <w:top w:val="nil"/>
              <w:left w:val="single" w:sz="4" w:space="0" w:color="auto"/>
              <w:bottom w:val="single" w:sz="4" w:space="0" w:color="auto"/>
              <w:right w:val="single" w:sz="4" w:space="0" w:color="auto"/>
            </w:tcBorders>
            <w:shd w:val="clear" w:color="auto" w:fill="auto"/>
            <w:vAlign w:val="center"/>
          </w:tcPr>
          <w:p w:rsidR="00584B1D" w:rsidRPr="00C77DC5" w:rsidRDefault="00584B1D" w:rsidP="00584B1D">
            <w:pPr>
              <w:jc w:val="center"/>
              <w:rPr>
                <w:b/>
                <w:bCs/>
                <w:sz w:val="22"/>
                <w:szCs w:val="22"/>
              </w:rPr>
            </w:pPr>
            <w:r>
              <w:rPr>
                <w:b/>
                <w:bCs/>
                <w:sz w:val="22"/>
                <w:szCs w:val="22"/>
              </w:rPr>
              <w:t>Д</w:t>
            </w:r>
            <w:r>
              <w:rPr>
                <w:b/>
                <w:bCs/>
                <w:sz w:val="22"/>
                <w:szCs w:val="22"/>
              </w:rPr>
              <w:t>НГ</w:t>
            </w:r>
          </w:p>
        </w:tc>
      </w:tr>
      <w:tr w:rsidR="00584B1D" w:rsidRPr="00C77DC5" w:rsidTr="00584B1D">
        <w:trPr>
          <w:trHeight w:val="511"/>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tcPr>
          <w:p w:rsidR="00584B1D" w:rsidRDefault="00584B1D" w:rsidP="00584B1D">
            <w:pPr>
              <w:jc w:val="center"/>
              <w:rPr>
                <w:sz w:val="22"/>
                <w:szCs w:val="22"/>
              </w:rPr>
            </w:pPr>
            <w:r w:rsidRPr="004103E8">
              <w:rPr>
                <w:sz w:val="22"/>
                <w:szCs w:val="22"/>
              </w:rPr>
              <w:t xml:space="preserve">Засіб </w:t>
            </w:r>
            <w:proofErr w:type="spellStart"/>
            <w:r w:rsidRPr="004103E8">
              <w:rPr>
                <w:sz w:val="22"/>
                <w:szCs w:val="22"/>
              </w:rPr>
              <w:t>Стінол</w:t>
            </w:r>
            <w:proofErr w:type="spellEnd"/>
            <w:r w:rsidRPr="004103E8">
              <w:rPr>
                <w:sz w:val="22"/>
                <w:szCs w:val="22"/>
              </w:rPr>
              <w:t xml:space="preserve"> ТУ У 23469691.001-98</w:t>
            </w:r>
          </w:p>
          <w:p w:rsidR="00584B1D" w:rsidRPr="00C77DC5" w:rsidRDefault="00584B1D" w:rsidP="00584B1D">
            <w:pPr>
              <w:jc w:val="center"/>
              <w:rPr>
                <w:sz w:val="22"/>
                <w:szCs w:val="22"/>
              </w:rPr>
            </w:pPr>
            <w:r>
              <w:rPr>
                <w:sz w:val="22"/>
                <w:szCs w:val="22"/>
              </w:rPr>
              <w:t>(</w:t>
            </w:r>
            <w:proofErr w:type="spellStart"/>
            <w:r>
              <w:rPr>
                <w:sz w:val="22"/>
                <w:szCs w:val="22"/>
              </w:rPr>
              <w:t>Софір</w:t>
            </w:r>
            <w:proofErr w:type="spellEnd"/>
            <w:r>
              <w:rPr>
                <w:sz w:val="22"/>
                <w:szCs w:val="22"/>
              </w:rPr>
              <w:t>-М) або еквівалент</w:t>
            </w:r>
          </w:p>
        </w:tc>
        <w:tc>
          <w:tcPr>
            <w:tcW w:w="709" w:type="dxa"/>
            <w:tcBorders>
              <w:top w:val="nil"/>
              <w:left w:val="nil"/>
              <w:bottom w:val="single" w:sz="4" w:space="0" w:color="auto"/>
              <w:right w:val="single" w:sz="4" w:space="0" w:color="auto"/>
            </w:tcBorders>
            <w:shd w:val="clear" w:color="auto" w:fill="auto"/>
            <w:noWrap/>
            <w:vAlign w:val="center"/>
            <w:hideMark/>
          </w:tcPr>
          <w:p w:rsidR="00584B1D" w:rsidRPr="00C77DC5" w:rsidRDefault="00584B1D" w:rsidP="00584B1D">
            <w:pPr>
              <w:jc w:val="center"/>
              <w:rPr>
                <w:sz w:val="22"/>
                <w:szCs w:val="22"/>
              </w:rPr>
            </w:pPr>
            <w:r w:rsidRPr="00C77DC5">
              <w:rPr>
                <w:sz w:val="22"/>
                <w:szCs w:val="22"/>
              </w:rPr>
              <w:t>т</w:t>
            </w:r>
          </w:p>
        </w:tc>
        <w:tc>
          <w:tcPr>
            <w:tcW w:w="853" w:type="dxa"/>
            <w:tcBorders>
              <w:top w:val="nil"/>
              <w:left w:val="nil"/>
              <w:bottom w:val="single" w:sz="4" w:space="0" w:color="auto"/>
              <w:right w:val="nil"/>
            </w:tcBorders>
            <w:shd w:val="clear" w:color="auto" w:fill="auto"/>
            <w:vAlign w:val="center"/>
          </w:tcPr>
          <w:p w:rsidR="00584B1D" w:rsidRDefault="00584B1D" w:rsidP="00584B1D">
            <w:pPr>
              <w:jc w:val="center"/>
              <w:rPr>
                <w:sz w:val="22"/>
                <w:szCs w:val="22"/>
              </w:rPr>
            </w:pPr>
            <w:r>
              <w:rPr>
                <w:sz w:val="22"/>
                <w:szCs w:val="22"/>
              </w:rPr>
              <w:t>2,4</w:t>
            </w:r>
          </w:p>
          <w:p w:rsidR="00584B1D" w:rsidRPr="00C77DC5" w:rsidRDefault="00584B1D" w:rsidP="00584B1D">
            <w:pPr>
              <w:jc w:val="center"/>
              <w:rPr>
                <w:sz w:val="22"/>
                <w:szCs w:val="22"/>
              </w:rPr>
            </w:pPr>
            <w:r>
              <w:rPr>
                <w:sz w:val="22"/>
                <w:szCs w:val="22"/>
              </w:rPr>
              <w:t>(0,5)</w:t>
            </w:r>
          </w:p>
        </w:tc>
        <w:tc>
          <w:tcPr>
            <w:tcW w:w="854" w:type="dxa"/>
            <w:tcBorders>
              <w:top w:val="nil"/>
              <w:left w:val="single" w:sz="4" w:space="0" w:color="auto"/>
              <w:bottom w:val="single" w:sz="4" w:space="0" w:color="auto"/>
              <w:right w:val="single" w:sz="4" w:space="0" w:color="auto"/>
            </w:tcBorders>
            <w:shd w:val="clear" w:color="auto" w:fill="auto"/>
            <w:vAlign w:val="center"/>
          </w:tcPr>
          <w:p w:rsidR="00584B1D" w:rsidRPr="00C77DC5" w:rsidRDefault="00584B1D" w:rsidP="00584B1D">
            <w:pPr>
              <w:jc w:val="center"/>
              <w:rPr>
                <w:sz w:val="22"/>
                <w:szCs w:val="22"/>
              </w:rPr>
            </w:pPr>
            <w:r>
              <w:rPr>
                <w:sz w:val="22"/>
                <w:szCs w:val="22"/>
              </w:rPr>
              <w:t>40,0</w:t>
            </w:r>
          </w:p>
        </w:tc>
        <w:tc>
          <w:tcPr>
            <w:tcW w:w="853" w:type="dxa"/>
            <w:tcBorders>
              <w:top w:val="nil"/>
              <w:left w:val="single" w:sz="4" w:space="0" w:color="auto"/>
              <w:bottom w:val="single" w:sz="4" w:space="0" w:color="auto"/>
              <w:right w:val="single" w:sz="4" w:space="0" w:color="auto"/>
            </w:tcBorders>
            <w:shd w:val="clear" w:color="auto" w:fill="auto"/>
            <w:vAlign w:val="center"/>
          </w:tcPr>
          <w:p w:rsidR="00584B1D" w:rsidRDefault="00584B1D" w:rsidP="00584B1D">
            <w:pPr>
              <w:jc w:val="center"/>
              <w:rPr>
                <w:sz w:val="22"/>
                <w:szCs w:val="22"/>
              </w:rPr>
            </w:pPr>
            <w:r>
              <w:rPr>
                <w:sz w:val="22"/>
                <w:szCs w:val="22"/>
              </w:rPr>
              <w:t>10,0</w:t>
            </w:r>
          </w:p>
          <w:p w:rsidR="00584B1D" w:rsidRPr="00C77DC5" w:rsidRDefault="00584B1D" w:rsidP="00584B1D">
            <w:pPr>
              <w:jc w:val="center"/>
              <w:rPr>
                <w:sz w:val="22"/>
                <w:szCs w:val="22"/>
              </w:rPr>
            </w:pPr>
            <w:r>
              <w:rPr>
                <w:sz w:val="22"/>
                <w:szCs w:val="22"/>
              </w:rPr>
              <w:t>(3,4)</w:t>
            </w:r>
          </w:p>
        </w:tc>
        <w:tc>
          <w:tcPr>
            <w:tcW w:w="854" w:type="dxa"/>
            <w:tcBorders>
              <w:top w:val="nil"/>
              <w:left w:val="single" w:sz="4" w:space="0" w:color="auto"/>
              <w:bottom w:val="single" w:sz="4" w:space="0" w:color="auto"/>
              <w:right w:val="single" w:sz="4" w:space="0" w:color="auto"/>
            </w:tcBorders>
            <w:shd w:val="clear" w:color="auto" w:fill="auto"/>
            <w:vAlign w:val="center"/>
          </w:tcPr>
          <w:p w:rsidR="00584B1D" w:rsidRPr="00C77DC5" w:rsidRDefault="00584B1D" w:rsidP="00584B1D">
            <w:pPr>
              <w:jc w:val="center"/>
              <w:rPr>
                <w:sz w:val="22"/>
                <w:szCs w:val="22"/>
              </w:rPr>
            </w:pPr>
            <w:r>
              <w:rPr>
                <w:sz w:val="22"/>
                <w:szCs w:val="22"/>
              </w:rPr>
              <w:t>3,0</w:t>
            </w:r>
          </w:p>
        </w:tc>
        <w:tc>
          <w:tcPr>
            <w:tcW w:w="853" w:type="dxa"/>
            <w:tcBorders>
              <w:top w:val="nil"/>
              <w:left w:val="single" w:sz="4" w:space="0" w:color="auto"/>
              <w:bottom w:val="single" w:sz="4" w:space="0" w:color="auto"/>
              <w:right w:val="single" w:sz="4" w:space="0" w:color="auto"/>
            </w:tcBorders>
            <w:shd w:val="clear" w:color="auto" w:fill="auto"/>
            <w:vAlign w:val="center"/>
          </w:tcPr>
          <w:p w:rsidR="00584B1D" w:rsidRPr="00C77DC5" w:rsidRDefault="00584B1D" w:rsidP="00584B1D">
            <w:pPr>
              <w:jc w:val="center"/>
              <w:rPr>
                <w:sz w:val="22"/>
                <w:szCs w:val="22"/>
              </w:rPr>
            </w:pPr>
            <w:r>
              <w:rPr>
                <w:sz w:val="22"/>
                <w:szCs w:val="22"/>
              </w:rPr>
              <w:t>2,0</w:t>
            </w:r>
          </w:p>
        </w:tc>
        <w:tc>
          <w:tcPr>
            <w:tcW w:w="854" w:type="dxa"/>
            <w:gridSpan w:val="2"/>
            <w:tcBorders>
              <w:top w:val="nil"/>
              <w:left w:val="single" w:sz="4" w:space="0" w:color="auto"/>
              <w:bottom w:val="single" w:sz="4" w:space="0" w:color="auto"/>
              <w:right w:val="single" w:sz="4" w:space="0" w:color="auto"/>
            </w:tcBorders>
            <w:shd w:val="clear" w:color="auto" w:fill="auto"/>
            <w:vAlign w:val="center"/>
          </w:tcPr>
          <w:p w:rsidR="00584B1D" w:rsidRPr="00C77DC5" w:rsidRDefault="00584B1D" w:rsidP="00584B1D">
            <w:pPr>
              <w:jc w:val="center"/>
              <w:rPr>
                <w:sz w:val="22"/>
                <w:szCs w:val="22"/>
              </w:rPr>
            </w:pPr>
            <w:r>
              <w:rPr>
                <w:sz w:val="22"/>
                <w:szCs w:val="22"/>
              </w:rPr>
              <w:t>10,0</w:t>
            </w:r>
          </w:p>
        </w:tc>
      </w:tr>
      <w:tr w:rsidR="00584B1D" w:rsidRPr="00C77DC5" w:rsidTr="00584B1D">
        <w:trPr>
          <w:trHeight w:val="511"/>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tcPr>
          <w:p w:rsidR="00584B1D" w:rsidRPr="004103E8" w:rsidRDefault="00584B1D" w:rsidP="00584B1D">
            <w:pPr>
              <w:jc w:val="center"/>
              <w:rPr>
                <w:sz w:val="22"/>
                <w:szCs w:val="22"/>
              </w:rPr>
            </w:pPr>
            <w:r w:rsidRPr="004103E8">
              <w:rPr>
                <w:sz w:val="22"/>
                <w:szCs w:val="22"/>
              </w:rPr>
              <w:t xml:space="preserve">Засіб </w:t>
            </w:r>
            <w:proofErr w:type="spellStart"/>
            <w:r w:rsidRPr="004103E8">
              <w:rPr>
                <w:sz w:val="22"/>
                <w:szCs w:val="22"/>
              </w:rPr>
              <w:t>Стінол</w:t>
            </w:r>
            <w:proofErr w:type="spellEnd"/>
            <w:r w:rsidRPr="004103E8">
              <w:rPr>
                <w:sz w:val="22"/>
                <w:szCs w:val="22"/>
              </w:rPr>
              <w:t>-НГ ТУ У 24.6-23469691-005:2006</w:t>
            </w:r>
            <w:r>
              <w:rPr>
                <w:sz w:val="22"/>
                <w:szCs w:val="22"/>
              </w:rPr>
              <w:t xml:space="preserve"> або еквівалент</w:t>
            </w:r>
          </w:p>
        </w:tc>
        <w:tc>
          <w:tcPr>
            <w:tcW w:w="709" w:type="dxa"/>
            <w:tcBorders>
              <w:top w:val="nil"/>
              <w:left w:val="nil"/>
              <w:bottom w:val="single" w:sz="4" w:space="0" w:color="auto"/>
              <w:right w:val="single" w:sz="4" w:space="0" w:color="auto"/>
            </w:tcBorders>
            <w:shd w:val="clear" w:color="auto" w:fill="auto"/>
            <w:noWrap/>
            <w:vAlign w:val="center"/>
          </w:tcPr>
          <w:p w:rsidR="00584B1D" w:rsidRPr="00C77DC5" w:rsidRDefault="00584B1D" w:rsidP="00584B1D">
            <w:pPr>
              <w:jc w:val="center"/>
              <w:rPr>
                <w:sz w:val="22"/>
                <w:szCs w:val="22"/>
              </w:rPr>
            </w:pPr>
            <w:r>
              <w:rPr>
                <w:sz w:val="22"/>
                <w:szCs w:val="22"/>
              </w:rPr>
              <w:t>т</w:t>
            </w:r>
          </w:p>
        </w:tc>
        <w:tc>
          <w:tcPr>
            <w:tcW w:w="853" w:type="dxa"/>
            <w:tcBorders>
              <w:top w:val="nil"/>
              <w:left w:val="nil"/>
              <w:bottom w:val="single" w:sz="4" w:space="0" w:color="auto"/>
              <w:right w:val="nil"/>
            </w:tcBorders>
            <w:shd w:val="clear" w:color="auto" w:fill="auto"/>
            <w:vAlign w:val="center"/>
          </w:tcPr>
          <w:p w:rsidR="00584B1D" w:rsidRDefault="00584B1D" w:rsidP="00584B1D">
            <w:pPr>
              <w:jc w:val="center"/>
              <w:rPr>
                <w:sz w:val="22"/>
                <w:szCs w:val="22"/>
              </w:rPr>
            </w:pPr>
          </w:p>
        </w:tc>
        <w:tc>
          <w:tcPr>
            <w:tcW w:w="854" w:type="dxa"/>
            <w:tcBorders>
              <w:top w:val="nil"/>
              <w:left w:val="single" w:sz="4" w:space="0" w:color="auto"/>
              <w:bottom w:val="single" w:sz="4" w:space="0" w:color="auto"/>
              <w:right w:val="single" w:sz="4" w:space="0" w:color="auto"/>
            </w:tcBorders>
            <w:shd w:val="clear" w:color="auto" w:fill="auto"/>
            <w:vAlign w:val="center"/>
          </w:tcPr>
          <w:p w:rsidR="00584B1D" w:rsidRDefault="00584B1D" w:rsidP="00584B1D">
            <w:pPr>
              <w:jc w:val="center"/>
              <w:rPr>
                <w:sz w:val="22"/>
                <w:szCs w:val="22"/>
              </w:rPr>
            </w:pPr>
            <w:r>
              <w:rPr>
                <w:sz w:val="22"/>
                <w:szCs w:val="22"/>
              </w:rPr>
              <w:t>40,0</w:t>
            </w:r>
          </w:p>
        </w:tc>
        <w:tc>
          <w:tcPr>
            <w:tcW w:w="853" w:type="dxa"/>
            <w:tcBorders>
              <w:top w:val="nil"/>
              <w:left w:val="single" w:sz="4" w:space="0" w:color="auto"/>
              <w:bottom w:val="single" w:sz="4" w:space="0" w:color="auto"/>
              <w:right w:val="single" w:sz="4" w:space="0" w:color="auto"/>
            </w:tcBorders>
            <w:shd w:val="clear" w:color="auto" w:fill="auto"/>
            <w:vAlign w:val="center"/>
          </w:tcPr>
          <w:p w:rsidR="00584B1D" w:rsidRDefault="00584B1D" w:rsidP="00584B1D">
            <w:pPr>
              <w:jc w:val="center"/>
              <w:rPr>
                <w:sz w:val="22"/>
                <w:szCs w:val="22"/>
              </w:rPr>
            </w:pPr>
          </w:p>
        </w:tc>
        <w:tc>
          <w:tcPr>
            <w:tcW w:w="854" w:type="dxa"/>
            <w:tcBorders>
              <w:top w:val="nil"/>
              <w:left w:val="single" w:sz="4" w:space="0" w:color="auto"/>
              <w:bottom w:val="single" w:sz="4" w:space="0" w:color="auto"/>
              <w:right w:val="single" w:sz="4" w:space="0" w:color="auto"/>
            </w:tcBorders>
            <w:shd w:val="clear" w:color="auto" w:fill="auto"/>
            <w:vAlign w:val="center"/>
          </w:tcPr>
          <w:p w:rsidR="00584B1D" w:rsidRDefault="00584B1D" w:rsidP="00584B1D">
            <w:pPr>
              <w:jc w:val="center"/>
              <w:rPr>
                <w:sz w:val="22"/>
                <w:szCs w:val="22"/>
              </w:rPr>
            </w:pPr>
          </w:p>
        </w:tc>
        <w:tc>
          <w:tcPr>
            <w:tcW w:w="853" w:type="dxa"/>
            <w:tcBorders>
              <w:top w:val="nil"/>
              <w:left w:val="single" w:sz="4" w:space="0" w:color="auto"/>
              <w:bottom w:val="single" w:sz="4" w:space="0" w:color="auto"/>
              <w:right w:val="single" w:sz="4" w:space="0" w:color="auto"/>
            </w:tcBorders>
            <w:shd w:val="clear" w:color="auto" w:fill="auto"/>
            <w:vAlign w:val="center"/>
          </w:tcPr>
          <w:p w:rsidR="00584B1D" w:rsidRDefault="00584B1D" w:rsidP="00584B1D">
            <w:pPr>
              <w:jc w:val="center"/>
              <w:rPr>
                <w:sz w:val="22"/>
                <w:szCs w:val="22"/>
              </w:rPr>
            </w:pPr>
          </w:p>
        </w:tc>
        <w:tc>
          <w:tcPr>
            <w:tcW w:w="854" w:type="dxa"/>
            <w:gridSpan w:val="2"/>
            <w:tcBorders>
              <w:top w:val="nil"/>
              <w:left w:val="single" w:sz="4" w:space="0" w:color="auto"/>
              <w:bottom w:val="single" w:sz="4" w:space="0" w:color="auto"/>
              <w:right w:val="single" w:sz="4" w:space="0" w:color="auto"/>
            </w:tcBorders>
            <w:shd w:val="clear" w:color="auto" w:fill="auto"/>
            <w:vAlign w:val="center"/>
          </w:tcPr>
          <w:p w:rsidR="00584B1D" w:rsidRDefault="00584B1D" w:rsidP="00584B1D">
            <w:pPr>
              <w:jc w:val="center"/>
              <w:rPr>
                <w:sz w:val="22"/>
                <w:szCs w:val="22"/>
              </w:rPr>
            </w:pPr>
            <w:r>
              <w:rPr>
                <w:sz w:val="22"/>
                <w:szCs w:val="22"/>
              </w:rPr>
              <w:t>2,0</w:t>
            </w:r>
          </w:p>
        </w:tc>
      </w:tr>
    </w:tbl>
    <w:p w:rsidR="00EE3E52" w:rsidRPr="00DA4648" w:rsidRDefault="004304AB" w:rsidP="00DA4648">
      <w:pPr>
        <w:shd w:val="clear" w:color="auto" w:fill="FFFFFF"/>
        <w:ind w:left="34" w:right="1"/>
        <w:rPr>
          <w:b/>
          <w:sz w:val="20"/>
          <w:szCs w:val="22"/>
        </w:rPr>
      </w:pPr>
      <w:r w:rsidRPr="00DA4648">
        <w:rPr>
          <w:b/>
          <w:sz w:val="20"/>
          <w:szCs w:val="22"/>
        </w:rPr>
        <w:t>*</w:t>
      </w:r>
      <w:r w:rsidR="00DA4648" w:rsidRPr="00DA4648">
        <w:rPr>
          <w:b/>
          <w:sz w:val="20"/>
          <w:szCs w:val="22"/>
        </w:rPr>
        <w:t xml:space="preserve"> кількість по </w:t>
      </w:r>
      <w:proofErr w:type="spellStart"/>
      <w:r w:rsidR="00DA4648" w:rsidRPr="00DA4648">
        <w:rPr>
          <w:b/>
          <w:sz w:val="20"/>
          <w:szCs w:val="22"/>
        </w:rPr>
        <w:t>вантажоотримувачах</w:t>
      </w:r>
      <w:proofErr w:type="spellEnd"/>
      <w:r w:rsidR="00DA4648" w:rsidRPr="00DA4648">
        <w:rPr>
          <w:b/>
          <w:sz w:val="20"/>
          <w:szCs w:val="22"/>
        </w:rPr>
        <w:t xml:space="preserve"> може змінюватись відповідно до виробничої потреби  та письмово повідомляється Покупцем.</w:t>
      </w:r>
    </w:p>
    <w:p w:rsidR="009839EB" w:rsidRDefault="009839EB" w:rsidP="009839EB">
      <w:pPr>
        <w:shd w:val="clear" w:color="auto" w:fill="FFFFFF"/>
        <w:ind w:right="1" w:firstLine="567"/>
        <w:jc w:val="both"/>
      </w:pPr>
      <w:r w:rsidRPr="00C77DC5">
        <w:rPr>
          <w:b/>
        </w:rPr>
        <w:t>Строк (термін) поставки Товару:</w:t>
      </w:r>
      <w:r w:rsidRPr="00C77DC5">
        <w:t xml:space="preserve"> </w:t>
      </w:r>
      <w:bookmarkStart w:id="0" w:name="_Hlk515607740"/>
      <w:r w:rsidR="004103E8">
        <w:t xml:space="preserve">партіями </w:t>
      </w:r>
      <w:r w:rsidR="00720E4D" w:rsidRPr="00C77DC5">
        <w:t>протягом 1</w:t>
      </w:r>
      <w:r w:rsidR="00626835">
        <w:t>5</w:t>
      </w:r>
      <w:r w:rsidR="00720E4D" w:rsidRPr="00C77DC5">
        <w:t xml:space="preserve"> робочих днів від дати направлення заявки Продавцю</w:t>
      </w:r>
      <w:r w:rsidR="008042F7">
        <w:t xml:space="preserve"> на відвантаження Товару</w:t>
      </w:r>
      <w:r w:rsidR="00720E4D" w:rsidRPr="00C77DC5">
        <w:t xml:space="preserve"> в період </w:t>
      </w:r>
      <w:r w:rsidR="004103E8">
        <w:t>липня-грудня</w:t>
      </w:r>
      <w:r w:rsidR="00720E4D" w:rsidRPr="00C77DC5">
        <w:t xml:space="preserve"> 2018р.</w:t>
      </w:r>
      <w:r w:rsidRPr="00C77DC5">
        <w:t xml:space="preserve"> </w:t>
      </w:r>
      <w:bookmarkEnd w:id="0"/>
    </w:p>
    <w:p w:rsidR="00626835" w:rsidRPr="00C77DC5" w:rsidRDefault="00626835" w:rsidP="009839EB">
      <w:pPr>
        <w:shd w:val="clear" w:color="auto" w:fill="FFFFFF"/>
        <w:ind w:right="1" w:firstLine="567"/>
        <w:jc w:val="both"/>
      </w:pPr>
    </w:p>
    <w:p w:rsidR="009839EB" w:rsidRDefault="009839EB" w:rsidP="009839EB">
      <w:pPr>
        <w:widowControl w:val="0"/>
        <w:autoSpaceDE w:val="0"/>
        <w:ind w:firstLine="567"/>
      </w:pPr>
      <w:r w:rsidRPr="00C77DC5">
        <w:rPr>
          <w:b/>
        </w:rPr>
        <w:t>Умови оплати:</w:t>
      </w:r>
      <w:r w:rsidRPr="00C77DC5">
        <w:t xml:space="preserve"> </w:t>
      </w:r>
      <w:bookmarkStart w:id="1" w:name="_Hlk515607868"/>
      <w:r w:rsidRPr="00C77DC5">
        <w:t xml:space="preserve">по факту поставки </w:t>
      </w:r>
      <w:r w:rsidR="00FD29C9">
        <w:t>партії Товару</w:t>
      </w:r>
      <w:r w:rsidR="00FD29C9" w:rsidRPr="00C77DC5">
        <w:t xml:space="preserve"> </w:t>
      </w:r>
      <w:r w:rsidR="00FD29C9" w:rsidRPr="00FD29C9">
        <w:rPr>
          <w:lang w:val="ru-RU"/>
        </w:rPr>
        <w:t xml:space="preserve"> </w:t>
      </w:r>
      <w:r w:rsidRPr="00C77DC5">
        <w:t xml:space="preserve">протягом </w:t>
      </w:r>
      <w:r w:rsidR="004103E8">
        <w:t>30 календарних днів</w:t>
      </w:r>
      <w:r w:rsidR="00720E4D" w:rsidRPr="00C77DC5">
        <w:t>.</w:t>
      </w:r>
      <w:bookmarkEnd w:id="1"/>
      <w:r w:rsidRPr="00C77DC5">
        <w:t xml:space="preserve"> </w:t>
      </w:r>
    </w:p>
    <w:p w:rsidR="008042F7" w:rsidRPr="00C77DC5" w:rsidRDefault="008042F7" w:rsidP="008042F7">
      <w:pPr>
        <w:widowControl w:val="0"/>
        <w:autoSpaceDE w:val="0"/>
        <w:ind w:firstLine="567"/>
      </w:pPr>
    </w:p>
    <w:p w:rsidR="00225745" w:rsidRPr="00C77DC5" w:rsidRDefault="00EE3E52" w:rsidP="007C41E9">
      <w:pPr>
        <w:widowControl w:val="0"/>
        <w:autoSpaceDE w:val="0"/>
        <w:ind w:firstLine="567"/>
      </w:pPr>
      <w:r w:rsidRPr="00C77DC5">
        <w:rPr>
          <w:b/>
        </w:rPr>
        <w:t xml:space="preserve">Умови поставки:  </w:t>
      </w:r>
      <w:r w:rsidRPr="00C77DC5">
        <w:t>DDP</w:t>
      </w:r>
      <w:r w:rsidRPr="00C77DC5">
        <w:rPr>
          <w:b/>
        </w:rPr>
        <w:t xml:space="preserve"> </w:t>
      </w:r>
      <w:r w:rsidR="00720E4D" w:rsidRPr="00C77DC5">
        <w:rPr>
          <w:b/>
        </w:rPr>
        <w:t xml:space="preserve">– </w:t>
      </w:r>
      <w:r w:rsidR="00720E4D" w:rsidRPr="00C77DC5">
        <w:t xml:space="preserve">склад </w:t>
      </w:r>
      <w:proofErr w:type="spellStart"/>
      <w:r w:rsidR="00720E4D" w:rsidRPr="00C77DC5">
        <w:t>вантажоотримувача</w:t>
      </w:r>
      <w:proofErr w:type="spellEnd"/>
      <w:r w:rsidR="00720E4D" w:rsidRPr="00C77DC5">
        <w:t>:</w:t>
      </w:r>
    </w:p>
    <w:p w:rsidR="00720E4D" w:rsidRPr="00C77DC5" w:rsidRDefault="00720E4D" w:rsidP="008042F7">
      <w:pPr>
        <w:widowControl w:val="0"/>
        <w:autoSpaceDE w:val="0"/>
        <w:ind w:left="567"/>
        <w:jc w:val="both"/>
      </w:pPr>
      <w:r w:rsidRPr="00C77DC5">
        <w:t>Допускається відхилення (</w:t>
      </w:r>
      <w:proofErr w:type="spellStart"/>
      <w:r w:rsidRPr="00C77DC5">
        <w:t>толеранс</w:t>
      </w:r>
      <w:proofErr w:type="spellEnd"/>
      <w:r w:rsidRPr="00C77DC5">
        <w:t xml:space="preserve">) від погодженої до поставки кількості товару в межах до 5%, з відповідною зміною загальної вартості по  Договору. </w:t>
      </w:r>
      <w:r w:rsidR="00C77DC5" w:rsidRPr="00C77DC5">
        <w:t xml:space="preserve">Можливі зміни розподілу кількості Товару по </w:t>
      </w:r>
      <w:proofErr w:type="spellStart"/>
      <w:r w:rsidR="00C77DC5" w:rsidRPr="00C77DC5">
        <w:t>Вантажоотримувачах</w:t>
      </w:r>
      <w:proofErr w:type="spellEnd"/>
      <w:r w:rsidR="00C77DC5" w:rsidRPr="00C77DC5">
        <w:t xml:space="preserve"> в залежності від виробничої необхідності.</w:t>
      </w:r>
    </w:p>
    <w:p w:rsidR="00720E4D" w:rsidRPr="00C77DC5" w:rsidRDefault="00720E4D" w:rsidP="007C41E9">
      <w:pPr>
        <w:widowControl w:val="0"/>
        <w:autoSpaceDE w:val="0"/>
        <w:ind w:firstLine="567"/>
        <w:rPr>
          <w:b/>
        </w:rPr>
      </w:pPr>
      <w:r w:rsidRPr="00C77DC5">
        <w:rPr>
          <w:b/>
        </w:rPr>
        <w:t xml:space="preserve">Реквізити </w:t>
      </w:r>
      <w:proofErr w:type="spellStart"/>
      <w:r w:rsidRPr="00C77DC5">
        <w:rPr>
          <w:b/>
        </w:rPr>
        <w:t>вантажоотримувачів</w:t>
      </w:r>
      <w:proofErr w:type="spellEnd"/>
      <w:r w:rsidRPr="00C77DC5">
        <w:rPr>
          <w:b/>
        </w:rPr>
        <w:t>:</w:t>
      </w:r>
    </w:p>
    <w:p w:rsidR="00720E4D" w:rsidRPr="00C77DC5" w:rsidRDefault="00720E4D" w:rsidP="002B4A32">
      <w:pPr>
        <w:widowControl w:val="0"/>
        <w:autoSpaceDE w:val="0"/>
        <w:ind w:left="1418" w:hanging="851"/>
      </w:pPr>
      <w:r w:rsidRPr="00C77DC5">
        <w:rPr>
          <w:b/>
        </w:rPr>
        <w:t>ОНГ</w:t>
      </w:r>
      <w:r w:rsidRPr="00C77DC5">
        <w:t xml:space="preserve"> -  </w:t>
      </w:r>
      <w:r w:rsidR="00931483" w:rsidRPr="00931483">
        <w:t>НГВУ "</w:t>
      </w:r>
      <w:proofErr w:type="spellStart"/>
      <w:r w:rsidR="00931483" w:rsidRPr="00931483">
        <w:t>Охтирканафтогаз</w:t>
      </w:r>
      <w:proofErr w:type="spellEnd"/>
      <w:r w:rsidR="00931483" w:rsidRPr="00931483">
        <w:t xml:space="preserve">" : м. Охтирка, Сумська обл., </w:t>
      </w:r>
      <w:proofErr w:type="spellStart"/>
      <w:r w:rsidR="00931483" w:rsidRPr="00931483">
        <w:t>вул.Київська</w:t>
      </w:r>
      <w:proofErr w:type="spellEnd"/>
      <w:r w:rsidR="00931483" w:rsidRPr="00931483">
        <w:t>, 119</w:t>
      </w:r>
      <w:r w:rsidR="00931483">
        <w:t xml:space="preserve">, </w:t>
      </w:r>
      <w:r w:rsidR="00931483" w:rsidRPr="00931483">
        <w:t>адреса складу: м. Охтирка, Сумської обл., вул. Заозерна, 139</w:t>
      </w:r>
    </w:p>
    <w:p w:rsidR="00720E4D" w:rsidRDefault="00931483" w:rsidP="002B4A32">
      <w:pPr>
        <w:widowControl w:val="0"/>
        <w:autoSpaceDE w:val="0"/>
        <w:ind w:left="1418" w:hanging="851"/>
      </w:pPr>
      <w:r>
        <w:rPr>
          <w:b/>
        </w:rPr>
        <w:t>П</w:t>
      </w:r>
      <w:r w:rsidR="00720E4D" w:rsidRPr="00C77DC5">
        <w:rPr>
          <w:b/>
        </w:rPr>
        <w:t>НГ</w:t>
      </w:r>
      <w:r w:rsidR="00720E4D" w:rsidRPr="00C77DC5">
        <w:t xml:space="preserve"> </w:t>
      </w:r>
      <w:r>
        <w:t xml:space="preserve">– </w:t>
      </w:r>
      <w:r w:rsidRPr="00931483">
        <w:t>НГВУ „</w:t>
      </w:r>
      <w:proofErr w:type="spellStart"/>
      <w:r w:rsidRPr="00931483">
        <w:t>Полтаванафтогаз</w:t>
      </w:r>
      <w:proofErr w:type="spellEnd"/>
      <w:r w:rsidRPr="00931483">
        <w:t xml:space="preserve">”: </w:t>
      </w:r>
      <w:proofErr w:type="spellStart"/>
      <w:r w:rsidRPr="00931483">
        <w:t>м.Полтава</w:t>
      </w:r>
      <w:proofErr w:type="spellEnd"/>
      <w:r w:rsidRPr="00931483">
        <w:t xml:space="preserve">. </w:t>
      </w:r>
      <w:proofErr w:type="spellStart"/>
      <w:r w:rsidRPr="00931483">
        <w:t>вул.Монстирська</w:t>
      </w:r>
      <w:proofErr w:type="spellEnd"/>
      <w:r w:rsidRPr="00931483">
        <w:t xml:space="preserve"> 12;</w:t>
      </w:r>
      <w:r>
        <w:t xml:space="preserve"> </w:t>
      </w:r>
      <w:r w:rsidRPr="00931483">
        <w:t xml:space="preserve">адреса складу: с. Супрунівка, Полтавського р-ну, Полтавської обл., </w:t>
      </w:r>
      <w:proofErr w:type="spellStart"/>
      <w:r w:rsidRPr="00931483">
        <w:t>Супрунівська</w:t>
      </w:r>
      <w:proofErr w:type="spellEnd"/>
      <w:r w:rsidRPr="00931483">
        <w:t xml:space="preserve"> дільниця НГВУ „</w:t>
      </w:r>
      <w:proofErr w:type="spellStart"/>
      <w:r w:rsidRPr="00931483">
        <w:t>Полтаванафтогаз</w:t>
      </w:r>
      <w:proofErr w:type="spellEnd"/>
      <w:r w:rsidRPr="00931483">
        <w:t>”</w:t>
      </w:r>
    </w:p>
    <w:p w:rsidR="00931483" w:rsidRPr="00C77DC5" w:rsidRDefault="00931483" w:rsidP="00931483">
      <w:pPr>
        <w:widowControl w:val="0"/>
        <w:autoSpaceDE w:val="0"/>
        <w:ind w:left="1418" w:hanging="851"/>
      </w:pPr>
      <w:r>
        <w:rPr>
          <w:b/>
        </w:rPr>
        <w:t>Ч</w:t>
      </w:r>
      <w:r w:rsidRPr="00C77DC5">
        <w:rPr>
          <w:b/>
        </w:rPr>
        <w:t>НГ</w:t>
      </w:r>
      <w:r w:rsidRPr="00C77DC5">
        <w:t xml:space="preserve"> -</w:t>
      </w:r>
      <w:r>
        <w:t xml:space="preserve"> </w:t>
      </w:r>
      <w:r w:rsidRPr="00931483">
        <w:t>НГВУ "</w:t>
      </w:r>
      <w:proofErr w:type="spellStart"/>
      <w:r w:rsidRPr="00931483">
        <w:t>Чернігівнафтогаз</w:t>
      </w:r>
      <w:proofErr w:type="spellEnd"/>
      <w:r w:rsidRPr="00931483">
        <w:t xml:space="preserve">":  </w:t>
      </w:r>
      <w:proofErr w:type="spellStart"/>
      <w:r w:rsidRPr="00931483">
        <w:t>м.Прилуки</w:t>
      </w:r>
      <w:proofErr w:type="spellEnd"/>
      <w:r w:rsidRPr="00931483">
        <w:t>, Чернігівська обл., вул.Вокзальна,1;</w:t>
      </w:r>
      <w:r>
        <w:t xml:space="preserve"> </w:t>
      </w:r>
      <w:r w:rsidRPr="00931483">
        <w:t xml:space="preserve">адреса складу: </w:t>
      </w:r>
      <w:proofErr w:type="spellStart"/>
      <w:r w:rsidRPr="00931483">
        <w:t>м.Прилуки</w:t>
      </w:r>
      <w:proofErr w:type="spellEnd"/>
      <w:r w:rsidRPr="00931483">
        <w:t>, Чернігівська обл., вул. Дружби Народів, 28</w:t>
      </w:r>
    </w:p>
    <w:p w:rsidR="00931483" w:rsidRPr="00C77DC5" w:rsidRDefault="00931483" w:rsidP="00931483">
      <w:pPr>
        <w:widowControl w:val="0"/>
        <w:autoSpaceDE w:val="0"/>
        <w:ind w:left="1418" w:hanging="851"/>
      </w:pPr>
      <w:r>
        <w:rPr>
          <w:b/>
        </w:rPr>
        <w:t>Н</w:t>
      </w:r>
      <w:r w:rsidRPr="00C77DC5">
        <w:rPr>
          <w:b/>
        </w:rPr>
        <w:t>НГ</w:t>
      </w:r>
      <w:r w:rsidRPr="00C77DC5">
        <w:t xml:space="preserve"> -</w:t>
      </w:r>
      <w:r w:rsidR="001B42D5">
        <w:t xml:space="preserve"> </w:t>
      </w:r>
      <w:r w:rsidR="001B42D5" w:rsidRPr="001B42D5">
        <w:t>НГВУ „</w:t>
      </w:r>
      <w:proofErr w:type="spellStart"/>
      <w:r w:rsidR="001B42D5" w:rsidRPr="001B42D5">
        <w:t>Надвірнанафтогаз</w:t>
      </w:r>
      <w:proofErr w:type="spellEnd"/>
      <w:r w:rsidR="001B42D5" w:rsidRPr="001B42D5">
        <w:t xml:space="preserve">”: </w:t>
      </w:r>
      <w:proofErr w:type="spellStart"/>
      <w:r w:rsidR="001B42D5" w:rsidRPr="001B42D5">
        <w:t>м.Надвірна</w:t>
      </w:r>
      <w:proofErr w:type="spellEnd"/>
      <w:r w:rsidR="001B42D5" w:rsidRPr="001B42D5">
        <w:t>, Івано-Франківська обл., вул. Грушевського,13;</w:t>
      </w:r>
      <w:r w:rsidR="001B42D5">
        <w:t xml:space="preserve"> </w:t>
      </w:r>
      <w:r w:rsidR="001B42D5" w:rsidRPr="001B42D5">
        <w:t xml:space="preserve">адреса складу: м. Надвірна, Івано-Франківської обл., вул. </w:t>
      </w:r>
      <w:proofErr w:type="spellStart"/>
      <w:r w:rsidR="001B42D5" w:rsidRPr="001B42D5">
        <w:t>Майданська</w:t>
      </w:r>
      <w:proofErr w:type="spellEnd"/>
      <w:r w:rsidR="001B42D5" w:rsidRPr="001B42D5">
        <w:t>, 4</w:t>
      </w:r>
    </w:p>
    <w:p w:rsidR="00931483" w:rsidRPr="00C77DC5" w:rsidRDefault="00931483" w:rsidP="00931483">
      <w:pPr>
        <w:widowControl w:val="0"/>
        <w:autoSpaceDE w:val="0"/>
        <w:ind w:left="1418" w:hanging="851"/>
      </w:pPr>
      <w:r>
        <w:rPr>
          <w:b/>
        </w:rPr>
        <w:t>Д</w:t>
      </w:r>
      <w:r w:rsidRPr="00C77DC5">
        <w:rPr>
          <w:b/>
        </w:rPr>
        <w:t>НГ</w:t>
      </w:r>
      <w:r w:rsidRPr="00C77DC5">
        <w:t xml:space="preserve"> -</w:t>
      </w:r>
      <w:r w:rsidR="001B42D5">
        <w:t xml:space="preserve"> </w:t>
      </w:r>
      <w:r w:rsidR="001B42D5" w:rsidRPr="001B42D5">
        <w:t>НГВУ „</w:t>
      </w:r>
      <w:proofErr w:type="spellStart"/>
      <w:r w:rsidR="001B42D5" w:rsidRPr="001B42D5">
        <w:t>Долинанафтогаз</w:t>
      </w:r>
      <w:proofErr w:type="spellEnd"/>
      <w:r w:rsidR="001B42D5" w:rsidRPr="001B42D5">
        <w:t xml:space="preserve">”: </w:t>
      </w:r>
      <w:proofErr w:type="spellStart"/>
      <w:r w:rsidR="001B42D5" w:rsidRPr="001B42D5">
        <w:t>м.Долина</w:t>
      </w:r>
      <w:proofErr w:type="spellEnd"/>
      <w:r w:rsidR="001B42D5" w:rsidRPr="001B42D5">
        <w:t>, Івано-Франківської обл., вул. Промислова, 7;</w:t>
      </w:r>
      <w:r w:rsidR="001B42D5">
        <w:t xml:space="preserve"> </w:t>
      </w:r>
      <w:r w:rsidR="001B42D5" w:rsidRPr="001B42D5">
        <w:t xml:space="preserve">адреса складу: м. Долина, Ів.-Франківської обл., вул. </w:t>
      </w:r>
      <w:proofErr w:type="spellStart"/>
      <w:r w:rsidR="001B42D5" w:rsidRPr="001B42D5">
        <w:t>Підлівче</w:t>
      </w:r>
      <w:proofErr w:type="spellEnd"/>
      <w:r w:rsidR="001B42D5" w:rsidRPr="001B42D5">
        <w:t>, 50.</w:t>
      </w:r>
    </w:p>
    <w:p w:rsidR="00E60501" w:rsidRPr="00C77DC5" w:rsidRDefault="009342BB" w:rsidP="00225745">
      <w:pPr>
        <w:widowControl w:val="0"/>
        <w:autoSpaceDE w:val="0"/>
        <w:ind w:left="567" w:firstLine="708"/>
      </w:pPr>
      <w:r w:rsidRPr="00C77DC5">
        <w:t xml:space="preserve"> </w:t>
      </w:r>
    </w:p>
    <w:p w:rsidR="00EE3E52" w:rsidRPr="00C77DC5" w:rsidRDefault="00EE3E52" w:rsidP="00EE3E52">
      <w:pPr>
        <w:ind w:firstLine="567"/>
        <w:jc w:val="both"/>
      </w:pPr>
      <w:r w:rsidRPr="00C77DC5">
        <w:rPr>
          <w:b/>
        </w:rPr>
        <w:t>Вимоги до тари та упаковки</w:t>
      </w:r>
      <w:r w:rsidRPr="00C77DC5">
        <w:rPr>
          <w:b/>
          <w:sz w:val="22"/>
          <w:szCs w:val="22"/>
        </w:rPr>
        <w:t xml:space="preserve">: </w:t>
      </w:r>
      <w:r w:rsidR="004103E8">
        <w:t>ємності</w:t>
      </w:r>
      <w:r w:rsidR="00855D9C">
        <w:t xml:space="preserve"> до 2</w:t>
      </w:r>
      <w:r w:rsidR="004103E8">
        <w:t>5</w:t>
      </w:r>
      <w:r w:rsidR="00855D9C">
        <w:t xml:space="preserve">0 </w:t>
      </w:r>
      <w:r w:rsidR="004103E8">
        <w:t>л</w:t>
      </w:r>
      <w:r w:rsidR="00576776" w:rsidRPr="00C77DC5">
        <w:t>.</w:t>
      </w:r>
      <w:r w:rsidR="00C77DC5" w:rsidRPr="00C77DC5">
        <w:t xml:space="preserve"> Ціна за одиницю  товару включає вартість тари.</w:t>
      </w:r>
    </w:p>
    <w:p w:rsidR="009839EB" w:rsidRPr="00C77DC5" w:rsidRDefault="009839EB" w:rsidP="009839EB">
      <w:pPr>
        <w:pStyle w:val="affd"/>
        <w:ind w:firstLine="567"/>
        <w:jc w:val="both"/>
      </w:pPr>
      <w:r w:rsidRPr="00C77DC5">
        <w:rPr>
          <w:b/>
        </w:rPr>
        <w:t>Термін виготовлення продукції:</w:t>
      </w:r>
      <w:r w:rsidRPr="00C77DC5">
        <w:t xml:space="preserve"> не більше 12 місяців на дату поставки.</w:t>
      </w:r>
    </w:p>
    <w:p w:rsidR="00EE3E52" w:rsidRPr="00C77DC5" w:rsidRDefault="00EE3E52" w:rsidP="00EE3E52">
      <w:pPr>
        <w:shd w:val="clear" w:color="auto" w:fill="FFFFFF"/>
        <w:ind w:firstLine="567"/>
        <w:jc w:val="both"/>
      </w:pPr>
      <w:r w:rsidRPr="00C77DC5">
        <w:rPr>
          <w:b/>
        </w:rPr>
        <w:t>Гарантія на товар:</w:t>
      </w:r>
      <w:r w:rsidRPr="00C77DC5">
        <w:rPr>
          <w:sz w:val="22"/>
          <w:szCs w:val="22"/>
        </w:rPr>
        <w:t xml:space="preserve"> </w:t>
      </w:r>
      <w:r w:rsidRPr="00C77DC5">
        <w:t>відповідає гарантійному строку виробника</w:t>
      </w:r>
      <w:r w:rsidR="00EC1943" w:rsidRPr="00C77DC5">
        <w:t>.</w:t>
      </w:r>
    </w:p>
    <w:p w:rsidR="00EE3E52" w:rsidRPr="00C77DC5" w:rsidRDefault="00EE3E52" w:rsidP="00EE3E52">
      <w:pPr>
        <w:widowControl w:val="0"/>
        <w:tabs>
          <w:tab w:val="left" w:pos="459"/>
        </w:tabs>
        <w:autoSpaceDE w:val="0"/>
        <w:snapToGrid w:val="0"/>
        <w:ind w:right="15" w:firstLine="567"/>
        <w:jc w:val="both"/>
      </w:pPr>
      <w:r w:rsidRPr="00C77DC5">
        <w:rPr>
          <w:b/>
        </w:rPr>
        <w:t>Вимоги до якості:</w:t>
      </w:r>
      <w:r w:rsidRPr="00C77DC5">
        <w:rPr>
          <w:sz w:val="20"/>
          <w:szCs w:val="20"/>
        </w:rPr>
        <w:t xml:space="preserve"> </w:t>
      </w:r>
      <w:r w:rsidR="00576776" w:rsidRPr="00C77DC5">
        <w:t>при поставці товару якість товару повинна відповідати технічній документації, діючим на території України ДСТУ, ТУ, вимогам до якості, умовам Договору</w:t>
      </w:r>
      <w:r w:rsidRPr="00C77DC5">
        <w:t>.</w:t>
      </w:r>
      <w:r w:rsidR="005F20DF" w:rsidRPr="00C77DC5">
        <w:t xml:space="preserve"> </w:t>
      </w:r>
    </w:p>
    <w:p w:rsidR="009839EB" w:rsidRPr="00C77DC5" w:rsidRDefault="009839EB" w:rsidP="00F75D5D">
      <w:pPr>
        <w:shd w:val="clear" w:color="auto" w:fill="FFFFFF"/>
        <w:ind w:firstLine="567"/>
        <w:jc w:val="both"/>
        <w:rPr>
          <w:i/>
        </w:rPr>
      </w:pPr>
    </w:p>
    <w:p w:rsidR="009839EB" w:rsidRPr="00C77DC5" w:rsidRDefault="009839EB" w:rsidP="00F75D5D">
      <w:pPr>
        <w:shd w:val="clear" w:color="auto" w:fill="FFFFFF"/>
        <w:ind w:firstLine="567"/>
        <w:jc w:val="both"/>
        <w:rPr>
          <w:i/>
        </w:rPr>
      </w:pPr>
    </w:p>
    <w:p w:rsidR="009839EB" w:rsidRPr="00C77DC5" w:rsidRDefault="009839EB" w:rsidP="009839EB">
      <w:pPr>
        <w:jc w:val="center"/>
        <w:rPr>
          <w:b/>
        </w:rPr>
      </w:pPr>
      <w:r w:rsidRPr="00C77DC5">
        <w:rPr>
          <w:b/>
          <w:sz w:val="22"/>
        </w:rPr>
        <w:t>ПЕРЕЛІК ДОКУМЕНТІВ, ЩО МАЄ НАДАТИ УЧАСНИК</w:t>
      </w:r>
    </w:p>
    <w:p w:rsidR="009839EB" w:rsidRPr="00C77DC5" w:rsidRDefault="009839EB" w:rsidP="009839EB">
      <w:pPr>
        <w:jc w:val="center"/>
        <w:rPr>
          <w:b/>
        </w:rPr>
      </w:pPr>
    </w:p>
    <w:p w:rsidR="009839EB" w:rsidRPr="00C77DC5" w:rsidRDefault="009839EB" w:rsidP="009839EB">
      <w:pPr>
        <w:pStyle w:val="aff1"/>
        <w:numPr>
          <w:ilvl w:val="0"/>
          <w:numId w:val="36"/>
        </w:numPr>
        <w:ind w:left="426"/>
        <w:jc w:val="both"/>
        <w:rPr>
          <w:rFonts w:ascii="Times New Roman" w:eastAsia="Arial Unicode MS" w:hAnsi="Times New Roman" w:cs="Times New Roman"/>
          <w:sz w:val="22"/>
          <w:szCs w:val="22"/>
          <w:lang w:val="uk-UA"/>
        </w:rPr>
      </w:pPr>
      <w:r w:rsidRPr="00C77DC5">
        <w:rPr>
          <w:rFonts w:ascii="Times New Roman" w:eastAsia="Arial Unicode MS" w:hAnsi="Times New Roman" w:cs="Times New Roman"/>
          <w:sz w:val="22"/>
          <w:szCs w:val="22"/>
          <w:lang w:val="uk-UA"/>
        </w:rPr>
        <w:t>Установчий документ (статут (положення), засновницький/ установчий договір, рішення про утворення суб’єкта господарювання);</w:t>
      </w:r>
    </w:p>
    <w:p w:rsidR="009839EB" w:rsidRPr="00C77DC5" w:rsidRDefault="009839EB" w:rsidP="009839EB">
      <w:pPr>
        <w:pStyle w:val="aff1"/>
        <w:numPr>
          <w:ilvl w:val="0"/>
          <w:numId w:val="36"/>
        </w:numPr>
        <w:ind w:left="426"/>
        <w:jc w:val="both"/>
        <w:rPr>
          <w:rFonts w:ascii="Times New Roman" w:eastAsia="Arial Unicode MS" w:hAnsi="Times New Roman" w:cs="Times New Roman"/>
          <w:sz w:val="22"/>
          <w:szCs w:val="22"/>
          <w:lang w:val="uk-UA"/>
        </w:rPr>
      </w:pPr>
      <w:r w:rsidRPr="00C77DC5">
        <w:rPr>
          <w:rFonts w:ascii="Times New Roman" w:eastAsia="Arial Unicode MS" w:hAnsi="Times New Roman" w:cs="Times New Roman"/>
          <w:sz w:val="22"/>
          <w:szCs w:val="22"/>
          <w:lang w:val="uk-UA"/>
        </w:rPr>
        <w:t xml:space="preserve">Витяг з реєстру платників податку на додану вартість (якщо Контрагент є платником податку на додану вартість); </w:t>
      </w:r>
    </w:p>
    <w:p w:rsidR="009839EB" w:rsidRPr="00C77DC5" w:rsidRDefault="009839EB" w:rsidP="009839EB">
      <w:pPr>
        <w:pStyle w:val="aff1"/>
        <w:numPr>
          <w:ilvl w:val="0"/>
          <w:numId w:val="36"/>
        </w:numPr>
        <w:ind w:left="426"/>
        <w:jc w:val="both"/>
        <w:rPr>
          <w:rFonts w:ascii="Times New Roman" w:eastAsia="Arial Unicode MS" w:hAnsi="Times New Roman" w:cs="Times New Roman"/>
          <w:sz w:val="22"/>
          <w:szCs w:val="22"/>
          <w:lang w:val="uk-UA"/>
        </w:rPr>
      </w:pPr>
      <w:r w:rsidRPr="00C77DC5">
        <w:rPr>
          <w:rFonts w:ascii="Times New Roman" w:eastAsia="Arial Unicode MS" w:hAnsi="Times New Roman" w:cs="Times New Roman"/>
          <w:sz w:val="22"/>
          <w:szCs w:val="22"/>
          <w:lang w:val="uk-UA"/>
        </w:rPr>
        <w:t xml:space="preserve">Документ, який підтверджує повноваження особи, що підписує Договір зі сторони Контрагента (паспорт та наказ або довіреність, або рішення вищого органу управління юридичної особи, або інший документ, який підтверджує право особи на підписання Договору); </w:t>
      </w:r>
    </w:p>
    <w:p w:rsidR="009839EB" w:rsidRPr="00C77DC5" w:rsidRDefault="009839EB" w:rsidP="009839EB">
      <w:pPr>
        <w:pStyle w:val="aff1"/>
        <w:numPr>
          <w:ilvl w:val="0"/>
          <w:numId w:val="36"/>
        </w:numPr>
        <w:ind w:left="426"/>
        <w:jc w:val="both"/>
        <w:rPr>
          <w:rFonts w:ascii="Times New Roman" w:eastAsia="Arial Unicode MS" w:hAnsi="Times New Roman" w:cs="Times New Roman"/>
          <w:sz w:val="22"/>
          <w:szCs w:val="22"/>
          <w:lang w:val="uk-UA"/>
        </w:rPr>
      </w:pPr>
      <w:r w:rsidRPr="00C77DC5">
        <w:rPr>
          <w:rFonts w:ascii="Times New Roman" w:eastAsia="Arial Unicode MS" w:hAnsi="Times New Roman" w:cs="Times New Roman"/>
          <w:sz w:val="22"/>
          <w:szCs w:val="22"/>
          <w:lang w:val="uk-UA"/>
        </w:rPr>
        <w:t xml:space="preserve">Витяг з Єдиного державного реєстру юридичних осіб та фізичних осіб-підприємців; </w:t>
      </w:r>
    </w:p>
    <w:p w:rsidR="009839EB" w:rsidRPr="00C77DC5" w:rsidRDefault="009839EB" w:rsidP="009839EB">
      <w:pPr>
        <w:pStyle w:val="aff1"/>
        <w:numPr>
          <w:ilvl w:val="0"/>
          <w:numId w:val="36"/>
        </w:numPr>
        <w:ind w:left="426"/>
        <w:jc w:val="both"/>
        <w:rPr>
          <w:rFonts w:ascii="Times New Roman" w:hAnsi="Times New Roman" w:cs="Times New Roman"/>
          <w:sz w:val="22"/>
          <w:szCs w:val="22"/>
          <w:lang w:val="uk-UA"/>
        </w:rPr>
      </w:pPr>
      <w:r w:rsidRPr="00C77DC5">
        <w:rPr>
          <w:rFonts w:ascii="Times New Roman" w:hAnsi="Times New Roman" w:cs="Times New Roman"/>
          <w:sz w:val="22"/>
          <w:szCs w:val="22"/>
          <w:lang w:val="uk-UA"/>
        </w:rPr>
        <w:t>Документ, що підтверджує взяття платника податку на облік в органах державної фіскальної служби;</w:t>
      </w:r>
    </w:p>
    <w:p w:rsidR="009839EB" w:rsidRPr="00C77DC5" w:rsidRDefault="009839EB" w:rsidP="009839EB">
      <w:pPr>
        <w:pStyle w:val="aff1"/>
        <w:numPr>
          <w:ilvl w:val="0"/>
          <w:numId w:val="36"/>
        </w:numPr>
        <w:ind w:left="426"/>
        <w:jc w:val="both"/>
        <w:rPr>
          <w:rFonts w:ascii="Times New Roman" w:hAnsi="Times New Roman" w:cs="Times New Roman"/>
          <w:sz w:val="22"/>
          <w:szCs w:val="22"/>
          <w:lang w:val="uk-UA"/>
        </w:rPr>
      </w:pPr>
      <w:r w:rsidRPr="00C77DC5">
        <w:rPr>
          <w:rFonts w:ascii="Times New Roman" w:hAnsi="Times New Roman" w:cs="Times New Roman"/>
          <w:sz w:val="22"/>
          <w:szCs w:val="22"/>
          <w:lang w:val="uk-UA"/>
        </w:rPr>
        <w:t>Баланс та фінансовий звіт підприємства за останній звітний період;</w:t>
      </w:r>
    </w:p>
    <w:p w:rsidR="009839EB" w:rsidRPr="00C77DC5" w:rsidRDefault="009839EB" w:rsidP="009839EB">
      <w:pPr>
        <w:pStyle w:val="aff1"/>
        <w:numPr>
          <w:ilvl w:val="0"/>
          <w:numId w:val="36"/>
        </w:numPr>
        <w:ind w:left="426"/>
        <w:jc w:val="both"/>
        <w:rPr>
          <w:rFonts w:ascii="Times New Roman" w:hAnsi="Times New Roman" w:cs="Times New Roman"/>
          <w:sz w:val="22"/>
          <w:szCs w:val="22"/>
          <w:lang w:val="uk-UA"/>
        </w:rPr>
      </w:pPr>
      <w:r w:rsidRPr="00C77DC5">
        <w:rPr>
          <w:rFonts w:ascii="Times New Roman" w:hAnsi="Times New Roman" w:cs="Times New Roman"/>
          <w:sz w:val="22"/>
          <w:szCs w:val="22"/>
          <w:lang w:val="uk-UA"/>
        </w:rPr>
        <w:t>Дозвіл на здійснення певних видів діяльності, якщо такий дозвіл необхідний згідно з чинним законодавством на певний вид діяльності (ліцензія, патент, сертифікат тощо);</w:t>
      </w:r>
    </w:p>
    <w:p w:rsidR="009839EB" w:rsidRPr="00C77DC5" w:rsidRDefault="009839EB" w:rsidP="009839EB">
      <w:pPr>
        <w:pStyle w:val="aff1"/>
        <w:numPr>
          <w:ilvl w:val="0"/>
          <w:numId w:val="36"/>
        </w:numPr>
        <w:ind w:left="426"/>
        <w:jc w:val="both"/>
        <w:rPr>
          <w:rFonts w:ascii="Times New Roman" w:hAnsi="Times New Roman" w:cs="Times New Roman"/>
          <w:sz w:val="22"/>
          <w:szCs w:val="22"/>
          <w:lang w:val="uk-UA"/>
        </w:rPr>
      </w:pPr>
      <w:r w:rsidRPr="00C77DC5">
        <w:rPr>
          <w:rFonts w:ascii="Times New Roman" w:hAnsi="Times New Roman" w:cs="Times New Roman"/>
          <w:sz w:val="22"/>
          <w:szCs w:val="22"/>
          <w:lang w:val="uk-UA"/>
        </w:rPr>
        <w:t>Довідка про відкриття поточного рахунку за реквізитами, вказаними в Договорі;</w:t>
      </w:r>
    </w:p>
    <w:p w:rsidR="009839EB" w:rsidRPr="00C77DC5" w:rsidRDefault="009839EB" w:rsidP="009839EB">
      <w:pPr>
        <w:pStyle w:val="aff1"/>
        <w:numPr>
          <w:ilvl w:val="0"/>
          <w:numId w:val="36"/>
        </w:numPr>
        <w:ind w:left="426"/>
        <w:jc w:val="both"/>
        <w:rPr>
          <w:rFonts w:ascii="Times New Roman" w:hAnsi="Times New Roman" w:cs="Times New Roman"/>
          <w:sz w:val="22"/>
          <w:szCs w:val="22"/>
          <w:lang w:val="uk-UA"/>
        </w:rPr>
      </w:pPr>
      <w:r w:rsidRPr="00C77DC5">
        <w:rPr>
          <w:rFonts w:ascii="Times New Roman" w:hAnsi="Times New Roman" w:cs="Times New Roman"/>
          <w:sz w:val="22"/>
          <w:szCs w:val="22"/>
          <w:lang w:val="uk-UA"/>
        </w:rPr>
        <w:t>Довідка про відсутність порушеного провадження у справі про банкрутство та відсутність рішення про визнання банкрутом;</w:t>
      </w:r>
    </w:p>
    <w:p w:rsidR="009839EB" w:rsidRPr="00C77DC5" w:rsidRDefault="009839EB" w:rsidP="009839EB">
      <w:pPr>
        <w:pStyle w:val="aff1"/>
        <w:numPr>
          <w:ilvl w:val="0"/>
          <w:numId w:val="36"/>
        </w:numPr>
        <w:ind w:left="426"/>
        <w:jc w:val="both"/>
        <w:rPr>
          <w:rFonts w:ascii="Times New Roman" w:hAnsi="Times New Roman" w:cs="Times New Roman"/>
          <w:sz w:val="22"/>
          <w:szCs w:val="22"/>
          <w:lang w:val="uk-UA"/>
        </w:rPr>
      </w:pPr>
      <w:r w:rsidRPr="00C77DC5">
        <w:rPr>
          <w:rFonts w:ascii="Times New Roman" w:hAnsi="Times New Roman" w:cs="Times New Roman"/>
          <w:sz w:val="22"/>
          <w:szCs w:val="22"/>
          <w:lang w:val="uk-UA"/>
        </w:rPr>
        <w:t>Форма "Цінова пропозиція"</w:t>
      </w:r>
    </w:p>
    <w:p w:rsidR="009839EB" w:rsidRDefault="009839EB" w:rsidP="009839EB">
      <w:pPr>
        <w:pStyle w:val="aff1"/>
        <w:numPr>
          <w:ilvl w:val="0"/>
          <w:numId w:val="36"/>
        </w:numPr>
        <w:ind w:left="426"/>
        <w:jc w:val="both"/>
        <w:rPr>
          <w:rFonts w:ascii="Times New Roman" w:hAnsi="Times New Roman" w:cs="Times New Roman"/>
          <w:sz w:val="22"/>
          <w:szCs w:val="22"/>
          <w:lang w:val="uk-UA"/>
        </w:rPr>
      </w:pPr>
      <w:r w:rsidRPr="00C77DC5">
        <w:rPr>
          <w:rFonts w:ascii="Times New Roman" w:hAnsi="Times New Roman" w:cs="Times New Roman"/>
          <w:sz w:val="22"/>
          <w:szCs w:val="22"/>
          <w:lang w:val="uk-UA"/>
        </w:rPr>
        <w:t>Форма "Анкета учасника торгів".</w:t>
      </w:r>
    </w:p>
    <w:p w:rsidR="004103E8" w:rsidRDefault="004103E8" w:rsidP="004103E8">
      <w:pPr>
        <w:pStyle w:val="aff1"/>
        <w:numPr>
          <w:ilvl w:val="0"/>
          <w:numId w:val="36"/>
        </w:numPr>
        <w:ind w:left="426"/>
        <w:jc w:val="both"/>
        <w:rPr>
          <w:rFonts w:ascii="Times New Roman" w:hAnsi="Times New Roman" w:cs="Times New Roman"/>
          <w:i/>
          <w:sz w:val="22"/>
          <w:szCs w:val="22"/>
          <w:lang w:val="uk-UA"/>
        </w:rPr>
      </w:pPr>
      <w:r w:rsidRPr="004103E8">
        <w:rPr>
          <w:rFonts w:ascii="Times New Roman" w:hAnsi="Times New Roman" w:cs="Times New Roman"/>
          <w:i/>
          <w:sz w:val="22"/>
          <w:szCs w:val="22"/>
          <w:lang w:val="uk-UA"/>
        </w:rPr>
        <w:t>Для підтвердження якості продукції, що пропонується учасник повинен надати завірені підписом уповноваженої особи учасника та його печаткою копії наступних документів: сертифікат (паспорт) якості, або відповідності; діючого висновку ДСЕЕ на продукцію, нормативної документації (ТУ, інше) та лист-дозвіл постачальника (виробника) на право використання ПАТ "Укрнафта" та структурними одиницями висновку ДСЕЕ.</w:t>
      </w:r>
    </w:p>
    <w:p w:rsidR="00793747" w:rsidRPr="004103E8" w:rsidRDefault="00793747" w:rsidP="004103E8">
      <w:pPr>
        <w:pStyle w:val="aff1"/>
        <w:numPr>
          <w:ilvl w:val="0"/>
          <w:numId w:val="36"/>
        </w:numPr>
        <w:ind w:left="426"/>
        <w:jc w:val="both"/>
        <w:rPr>
          <w:rFonts w:ascii="Times New Roman" w:hAnsi="Times New Roman" w:cs="Times New Roman"/>
          <w:i/>
          <w:sz w:val="22"/>
          <w:szCs w:val="22"/>
          <w:lang w:val="uk-UA"/>
        </w:rPr>
      </w:pPr>
      <w:proofErr w:type="spellStart"/>
      <w:r>
        <w:rPr>
          <w:rFonts w:ascii="Times New Roman" w:hAnsi="Times New Roman" w:cs="Times New Roman"/>
          <w:i/>
          <w:sz w:val="22"/>
          <w:szCs w:val="22"/>
          <w:lang w:val="uk-UA"/>
        </w:rPr>
        <w:t>Підтвердже</w:t>
      </w:r>
      <w:proofErr w:type="spellEnd"/>
      <w:r>
        <w:rPr>
          <w:rFonts w:ascii="Times New Roman" w:hAnsi="Times New Roman" w:cs="Times New Roman"/>
          <w:i/>
          <w:sz w:val="22"/>
          <w:szCs w:val="22"/>
          <w:lang w:val="uk-UA"/>
        </w:rPr>
        <w:t xml:space="preserve"> відповідності продукції вимогам Додатку № 1.</w:t>
      </w:r>
    </w:p>
    <w:p w:rsidR="009839EB" w:rsidRPr="00C77DC5" w:rsidRDefault="009839EB" w:rsidP="009839EB">
      <w:pPr>
        <w:pStyle w:val="aff1"/>
        <w:ind w:left="426"/>
        <w:jc w:val="both"/>
        <w:rPr>
          <w:rFonts w:ascii="Times New Roman" w:hAnsi="Times New Roman" w:cs="Times New Roman"/>
          <w:sz w:val="22"/>
          <w:szCs w:val="22"/>
          <w:lang w:val="uk-UA"/>
        </w:rPr>
      </w:pPr>
    </w:p>
    <w:p w:rsidR="009839EB" w:rsidRPr="00C77DC5" w:rsidRDefault="009839EB" w:rsidP="009839EB">
      <w:pPr>
        <w:pStyle w:val="aff1"/>
        <w:ind w:left="426"/>
        <w:jc w:val="both"/>
        <w:rPr>
          <w:rFonts w:ascii="Times New Roman" w:hAnsi="Times New Roman" w:cs="Times New Roman"/>
          <w:sz w:val="22"/>
          <w:szCs w:val="22"/>
          <w:lang w:val="uk-UA"/>
        </w:rPr>
      </w:pPr>
      <w:r w:rsidRPr="00C77DC5">
        <w:rPr>
          <w:rFonts w:ascii="Times New Roman" w:hAnsi="Times New Roman" w:cs="Times New Roman"/>
          <w:sz w:val="22"/>
          <w:szCs w:val="22"/>
          <w:lang w:val="uk-UA"/>
        </w:rPr>
        <w:t>Документи згідно п. п. 8, 9 можуть надаватися за підписом керівника такого підприємства, установи, організації.</w:t>
      </w:r>
    </w:p>
    <w:p w:rsidR="009839EB" w:rsidRPr="00C77DC5" w:rsidRDefault="009839EB" w:rsidP="009839EB">
      <w:pPr>
        <w:pStyle w:val="aff1"/>
        <w:ind w:left="426"/>
        <w:jc w:val="both"/>
        <w:rPr>
          <w:rFonts w:ascii="Times New Roman" w:hAnsi="Times New Roman" w:cs="Times New Roman"/>
          <w:sz w:val="22"/>
          <w:szCs w:val="22"/>
          <w:lang w:val="uk-UA"/>
        </w:rPr>
      </w:pPr>
    </w:p>
    <w:p w:rsidR="00FF4EA8" w:rsidRPr="00C77DC5" w:rsidRDefault="009839EB" w:rsidP="009839EB">
      <w:pPr>
        <w:shd w:val="clear" w:color="auto" w:fill="FFFFFF"/>
        <w:ind w:firstLine="567"/>
        <w:jc w:val="both"/>
        <w:rPr>
          <w:b/>
          <w:i/>
        </w:rPr>
      </w:pPr>
      <w:r w:rsidRPr="00C77DC5">
        <w:rPr>
          <w:i/>
          <w:sz w:val="18"/>
          <w:szCs w:val="18"/>
        </w:rPr>
        <w:t>Вимога щодо скріплення документів печаткою не стосується учасників, які здійснюють діяльність без печатки згідно з чинним законодавством.</w:t>
      </w:r>
      <w:r w:rsidR="00FF4EA8" w:rsidRPr="00C77DC5">
        <w:rPr>
          <w:b/>
          <w:i/>
        </w:rPr>
        <w:br w:type="page"/>
      </w:r>
    </w:p>
    <w:p w:rsidR="00BC7672" w:rsidRPr="00C77DC5" w:rsidRDefault="00BC7672" w:rsidP="00BC7672">
      <w:pPr>
        <w:ind w:left="180" w:right="196"/>
        <w:rPr>
          <w:i/>
          <w:iCs/>
          <w:sz w:val="16"/>
          <w:szCs w:val="16"/>
        </w:rPr>
      </w:pPr>
      <w:r w:rsidRPr="00C77DC5">
        <w:rPr>
          <w:i/>
          <w:iCs/>
          <w:sz w:val="16"/>
          <w:szCs w:val="16"/>
        </w:rPr>
        <w:t>Учасник не повинен відступати від даної форми.</w:t>
      </w:r>
    </w:p>
    <w:p w:rsidR="00445462" w:rsidRPr="00C77DC5" w:rsidRDefault="00445462" w:rsidP="00445462">
      <w:pPr>
        <w:ind w:left="180" w:right="196"/>
        <w:rPr>
          <w:i/>
          <w:iCs/>
          <w:sz w:val="16"/>
          <w:szCs w:val="16"/>
        </w:rPr>
      </w:pPr>
      <w:r w:rsidRPr="00C77DC5">
        <w:rPr>
          <w:i/>
          <w:iCs/>
          <w:sz w:val="16"/>
          <w:szCs w:val="16"/>
        </w:rPr>
        <w:t>Форма подається Учасником на фірмовому бланку</w:t>
      </w:r>
    </w:p>
    <w:p w:rsidR="00445462" w:rsidRPr="00C77DC5" w:rsidRDefault="00445462" w:rsidP="00BC7672">
      <w:pPr>
        <w:ind w:left="180" w:right="196"/>
        <w:rPr>
          <w:i/>
          <w:iCs/>
          <w:sz w:val="16"/>
          <w:szCs w:val="16"/>
        </w:rPr>
      </w:pPr>
    </w:p>
    <w:p w:rsidR="00BC7672" w:rsidRPr="00C77DC5" w:rsidRDefault="009F43D1" w:rsidP="00BC7672">
      <w:pPr>
        <w:jc w:val="center"/>
        <w:outlineLvl w:val="0"/>
        <w:rPr>
          <w:b/>
        </w:rPr>
      </w:pPr>
      <w:r w:rsidRPr="00C77DC5">
        <w:rPr>
          <w:b/>
        </w:rPr>
        <w:t>ЦІНОВА</w:t>
      </w:r>
      <w:r w:rsidR="007D3E47" w:rsidRPr="00C77DC5">
        <w:rPr>
          <w:b/>
        </w:rPr>
        <w:t xml:space="preserve"> </w:t>
      </w:r>
      <w:r w:rsidR="00BC7672" w:rsidRPr="00C77DC5">
        <w:rPr>
          <w:b/>
        </w:rPr>
        <w:t>ПРОПОЗИЦІ</w:t>
      </w:r>
      <w:r w:rsidRPr="00C77DC5">
        <w:rPr>
          <w:b/>
        </w:rPr>
        <w:t>Я</w:t>
      </w:r>
    </w:p>
    <w:p w:rsidR="00445462" w:rsidRPr="00C77DC5" w:rsidRDefault="00445462" w:rsidP="00445462">
      <w:pPr>
        <w:jc w:val="center"/>
        <w:rPr>
          <w:b/>
        </w:rPr>
      </w:pPr>
      <w:r w:rsidRPr="00C77DC5">
        <w:rPr>
          <w:b/>
        </w:rPr>
        <w:t>від ________ 201</w:t>
      </w:r>
      <w:r w:rsidR="00E24708" w:rsidRPr="00C77DC5">
        <w:rPr>
          <w:b/>
        </w:rPr>
        <w:t>8</w:t>
      </w:r>
      <w:r w:rsidRPr="00C77DC5">
        <w:rPr>
          <w:b/>
        </w:rPr>
        <w:t xml:space="preserve"> року № ________________</w:t>
      </w:r>
    </w:p>
    <w:p w:rsidR="00A90FEC" w:rsidRPr="00C77DC5" w:rsidRDefault="00A90FEC" w:rsidP="00A90FEC">
      <w:pPr>
        <w:spacing w:before="240" w:after="60"/>
        <w:ind w:firstLine="540"/>
        <w:outlineLvl w:val="5"/>
      </w:pPr>
      <w:r w:rsidRPr="00C77DC5">
        <w:t>Уважно вивчивши комплект  документації, цим подаємо на участь у процедурі закупівлі свою  пропозицію:</w:t>
      </w:r>
    </w:p>
    <w:p w:rsidR="00BC7672" w:rsidRPr="00C77DC5" w:rsidRDefault="00BC7672" w:rsidP="00DC26E9">
      <w:pPr>
        <w:widowControl w:val="0"/>
        <w:numPr>
          <w:ilvl w:val="0"/>
          <w:numId w:val="2"/>
        </w:numPr>
        <w:autoSpaceDE w:val="0"/>
        <w:autoSpaceDN w:val="0"/>
        <w:adjustRightInd w:val="0"/>
        <w:jc w:val="both"/>
        <w:rPr>
          <w:sz w:val="20"/>
          <w:szCs w:val="20"/>
        </w:rPr>
      </w:pPr>
      <w:r w:rsidRPr="00C77DC5">
        <w:rPr>
          <w:sz w:val="20"/>
          <w:szCs w:val="20"/>
        </w:rPr>
        <w:t>Повне найменування Учасника  ________________</w:t>
      </w:r>
      <w:r w:rsidR="00B3098F" w:rsidRPr="00C77DC5">
        <w:rPr>
          <w:sz w:val="20"/>
          <w:szCs w:val="20"/>
        </w:rPr>
        <w:t>_____________</w:t>
      </w:r>
      <w:r w:rsidRPr="00C77DC5">
        <w:rPr>
          <w:sz w:val="20"/>
          <w:szCs w:val="20"/>
        </w:rPr>
        <w:t>_______________________________</w:t>
      </w:r>
      <w:r w:rsidR="00066E93" w:rsidRPr="00C77DC5">
        <w:rPr>
          <w:sz w:val="20"/>
          <w:szCs w:val="20"/>
        </w:rPr>
        <w:t>_____</w:t>
      </w:r>
    </w:p>
    <w:p w:rsidR="00BC7672" w:rsidRPr="00C77DC5" w:rsidRDefault="00BC7672" w:rsidP="00DC26E9">
      <w:pPr>
        <w:widowControl w:val="0"/>
        <w:numPr>
          <w:ilvl w:val="0"/>
          <w:numId w:val="2"/>
        </w:numPr>
        <w:autoSpaceDE w:val="0"/>
        <w:autoSpaceDN w:val="0"/>
        <w:adjustRightInd w:val="0"/>
        <w:jc w:val="both"/>
        <w:rPr>
          <w:sz w:val="20"/>
          <w:szCs w:val="20"/>
        </w:rPr>
      </w:pPr>
      <w:r w:rsidRPr="00C77DC5">
        <w:rPr>
          <w:sz w:val="20"/>
          <w:szCs w:val="20"/>
        </w:rPr>
        <w:t>Адреса (юридична та фактична) _____________</w:t>
      </w:r>
      <w:r w:rsidR="00B3098F" w:rsidRPr="00C77DC5">
        <w:rPr>
          <w:sz w:val="20"/>
          <w:szCs w:val="20"/>
        </w:rPr>
        <w:t>_____________</w:t>
      </w:r>
      <w:r w:rsidRPr="00C77DC5">
        <w:rPr>
          <w:sz w:val="20"/>
          <w:szCs w:val="20"/>
        </w:rPr>
        <w:t>__________________________________</w:t>
      </w:r>
      <w:r w:rsidR="00066E93" w:rsidRPr="00C77DC5">
        <w:rPr>
          <w:sz w:val="20"/>
          <w:szCs w:val="20"/>
        </w:rPr>
        <w:t>_____</w:t>
      </w:r>
    </w:p>
    <w:p w:rsidR="00BC7672" w:rsidRPr="00C77DC5" w:rsidRDefault="00BC7672" w:rsidP="00DC26E9">
      <w:pPr>
        <w:widowControl w:val="0"/>
        <w:numPr>
          <w:ilvl w:val="0"/>
          <w:numId w:val="2"/>
        </w:numPr>
        <w:autoSpaceDE w:val="0"/>
        <w:autoSpaceDN w:val="0"/>
        <w:adjustRightInd w:val="0"/>
        <w:jc w:val="both"/>
        <w:rPr>
          <w:sz w:val="20"/>
          <w:szCs w:val="20"/>
        </w:rPr>
      </w:pPr>
      <w:r w:rsidRPr="00C77DC5">
        <w:rPr>
          <w:sz w:val="20"/>
          <w:szCs w:val="20"/>
        </w:rPr>
        <w:t>Телефон/факс ____________________</w:t>
      </w:r>
      <w:r w:rsidR="00B3098F" w:rsidRPr="00C77DC5">
        <w:rPr>
          <w:sz w:val="20"/>
          <w:szCs w:val="20"/>
        </w:rPr>
        <w:t>____________</w:t>
      </w:r>
      <w:r w:rsidRPr="00C77DC5">
        <w:rPr>
          <w:sz w:val="20"/>
          <w:szCs w:val="20"/>
        </w:rPr>
        <w:t>___________________________________________</w:t>
      </w:r>
      <w:r w:rsidR="00066E93" w:rsidRPr="00C77DC5">
        <w:rPr>
          <w:sz w:val="20"/>
          <w:szCs w:val="20"/>
        </w:rPr>
        <w:t>______</w:t>
      </w:r>
    </w:p>
    <w:p w:rsidR="00BC7672" w:rsidRPr="00C77DC5" w:rsidRDefault="00BC7672" w:rsidP="00DC26E9">
      <w:pPr>
        <w:widowControl w:val="0"/>
        <w:numPr>
          <w:ilvl w:val="0"/>
          <w:numId w:val="2"/>
        </w:numPr>
        <w:autoSpaceDE w:val="0"/>
        <w:autoSpaceDN w:val="0"/>
        <w:adjustRightInd w:val="0"/>
        <w:jc w:val="both"/>
        <w:rPr>
          <w:sz w:val="20"/>
          <w:szCs w:val="20"/>
        </w:rPr>
      </w:pPr>
      <w:r w:rsidRPr="00C77DC5">
        <w:rPr>
          <w:sz w:val="20"/>
          <w:szCs w:val="20"/>
        </w:rPr>
        <w:t>Керівництво (прізвище, ім’я по батькові) ___</w:t>
      </w:r>
      <w:r w:rsidR="00B3098F" w:rsidRPr="00C77DC5">
        <w:rPr>
          <w:sz w:val="20"/>
          <w:szCs w:val="20"/>
        </w:rPr>
        <w:t>_____________</w:t>
      </w:r>
      <w:r w:rsidRPr="00C77DC5">
        <w:rPr>
          <w:sz w:val="20"/>
          <w:szCs w:val="20"/>
        </w:rPr>
        <w:t>_________________________________</w:t>
      </w:r>
      <w:r w:rsidR="00B3098F" w:rsidRPr="00C77DC5">
        <w:rPr>
          <w:sz w:val="20"/>
          <w:szCs w:val="20"/>
        </w:rPr>
        <w:t>_</w:t>
      </w:r>
      <w:r w:rsidRPr="00C77DC5">
        <w:rPr>
          <w:sz w:val="20"/>
          <w:szCs w:val="20"/>
        </w:rPr>
        <w:t>___</w:t>
      </w:r>
      <w:r w:rsidR="00066E93" w:rsidRPr="00C77DC5">
        <w:rPr>
          <w:sz w:val="20"/>
          <w:szCs w:val="20"/>
        </w:rPr>
        <w:t>_____</w:t>
      </w:r>
    </w:p>
    <w:p w:rsidR="00BC7672" w:rsidRPr="00C77DC5" w:rsidRDefault="00BC7672" w:rsidP="00DC26E9">
      <w:pPr>
        <w:widowControl w:val="0"/>
        <w:numPr>
          <w:ilvl w:val="0"/>
          <w:numId w:val="2"/>
        </w:numPr>
        <w:autoSpaceDE w:val="0"/>
        <w:autoSpaceDN w:val="0"/>
        <w:adjustRightInd w:val="0"/>
        <w:jc w:val="both"/>
        <w:rPr>
          <w:sz w:val="20"/>
          <w:szCs w:val="20"/>
        </w:rPr>
      </w:pPr>
      <w:r w:rsidRPr="00C77DC5">
        <w:rPr>
          <w:sz w:val="20"/>
          <w:szCs w:val="20"/>
        </w:rPr>
        <w:t>Код ЄДРПОУ ______________________</w:t>
      </w:r>
      <w:r w:rsidR="00B3098F" w:rsidRPr="00C77DC5">
        <w:rPr>
          <w:sz w:val="20"/>
          <w:szCs w:val="20"/>
        </w:rPr>
        <w:t>_____________</w:t>
      </w:r>
      <w:r w:rsidRPr="00C77DC5">
        <w:rPr>
          <w:sz w:val="20"/>
          <w:szCs w:val="20"/>
        </w:rPr>
        <w:t>________________________________________</w:t>
      </w:r>
      <w:r w:rsidR="00066E93" w:rsidRPr="00C77DC5">
        <w:rPr>
          <w:sz w:val="20"/>
          <w:szCs w:val="20"/>
        </w:rPr>
        <w:t>______</w:t>
      </w:r>
    </w:p>
    <w:p w:rsidR="00BC7672" w:rsidRPr="00C77DC5" w:rsidRDefault="00FA0988" w:rsidP="00DC26E9">
      <w:pPr>
        <w:widowControl w:val="0"/>
        <w:numPr>
          <w:ilvl w:val="0"/>
          <w:numId w:val="2"/>
        </w:numPr>
        <w:autoSpaceDE w:val="0"/>
        <w:autoSpaceDN w:val="0"/>
        <w:adjustRightInd w:val="0"/>
        <w:jc w:val="both"/>
        <w:rPr>
          <w:sz w:val="20"/>
          <w:szCs w:val="20"/>
        </w:rPr>
      </w:pPr>
      <w:r w:rsidRPr="00C77DC5">
        <w:rPr>
          <w:sz w:val="20"/>
          <w:szCs w:val="20"/>
        </w:rPr>
        <w:t>Код ІПН_____________________________</w:t>
      </w:r>
      <w:r w:rsidR="00BC7672" w:rsidRPr="00C77DC5">
        <w:rPr>
          <w:sz w:val="20"/>
          <w:szCs w:val="20"/>
        </w:rPr>
        <w:t>__________</w:t>
      </w:r>
      <w:r w:rsidR="00B3098F" w:rsidRPr="00C77DC5">
        <w:rPr>
          <w:sz w:val="20"/>
          <w:szCs w:val="20"/>
        </w:rPr>
        <w:t>_____________________________________</w:t>
      </w:r>
      <w:r w:rsidR="00BC7672" w:rsidRPr="00C77DC5">
        <w:rPr>
          <w:sz w:val="20"/>
          <w:szCs w:val="20"/>
        </w:rPr>
        <w:t>_____</w:t>
      </w:r>
      <w:r w:rsidR="00066E93" w:rsidRPr="00C77DC5">
        <w:rPr>
          <w:sz w:val="20"/>
          <w:szCs w:val="20"/>
        </w:rPr>
        <w:t>_____</w:t>
      </w:r>
    </w:p>
    <w:p w:rsidR="00BC7672" w:rsidRPr="00C77DC5" w:rsidRDefault="00BC7672" w:rsidP="00DC26E9">
      <w:pPr>
        <w:widowControl w:val="0"/>
        <w:numPr>
          <w:ilvl w:val="0"/>
          <w:numId w:val="2"/>
        </w:numPr>
        <w:autoSpaceDE w:val="0"/>
        <w:autoSpaceDN w:val="0"/>
        <w:adjustRightInd w:val="0"/>
        <w:rPr>
          <w:sz w:val="20"/>
          <w:szCs w:val="20"/>
        </w:rPr>
      </w:pPr>
      <w:r w:rsidRPr="00C77DC5">
        <w:rPr>
          <w:sz w:val="20"/>
          <w:szCs w:val="20"/>
        </w:rPr>
        <w:t>Банківські реквізити ________</w:t>
      </w:r>
      <w:r w:rsidR="00092E7B" w:rsidRPr="00C77DC5">
        <w:rPr>
          <w:sz w:val="20"/>
          <w:szCs w:val="20"/>
        </w:rPr>
        <w:softHyphen/>
      </w:r>
      <w:r w:rsidR="00092E7B" w:rsidRPr="00C77DC5">
        <w:rPr>
          <w:sz w:val="20"/>
          <w:szCs w:val="20"/>
        </w:rPr>
        <w:softHyphen/>
      </w:r>
      <w:r w:rsidR="00092E7B" w:rsidRPr="00C77DC5">
        <w:rPr>
          <w:sz w:val="20"/>
          <w:szCs w:val="20"/>
        </w:rPr>
        <w:softHyphen/>
      </w:r>
      <w:r w:rsidR="00092E7B" w:rsidRPr="00C77DC5">
        <w:rPr>
          <w:sz w:val="20"/>
          <w:szCs w:val="20"/>
        </w:rPr>
        <w:softHyphen/>
      </w:r>
      <w:r w:rsidR="00092E7B" w:rsidRPr="00C77DC5">
        <w:rPr>
          <w:sz w:val="20"/>
          <w:szCs w:val="20"/>
        </w:rPr>
        <w:softHyphen/>
      </w:r>
      <w:r w:rsidR="00092E7B" w:rsidRPr="00C77DC5">
        <w:rPr>
          <w:sz w:val="20"/>
          <w:szCs w:val="20"/>
        </w:rPr>
        <w:softHyphen/>
      </w:r>
      <w:r w:rsidR="00092E7B" w:rsidRPr="00C77DC5">
        <w:rPr>
          <w:sz w:val="20"/>
          <w:szCs w:val="20"/>
        </w:rPr>
        <w:softHyphen/>
      </w:r>
      <w:r w:rsidR="00092E7B" w:rsidRPr="00C77DC5">
        <w:rPr>
          <w:sz w:val="20"/>
          <w:szCs w:val="20"/>
        </w:rPr>
        <w:softHyphen/>
      </w:r>
      <w:r w:rsidR="00092E7B" w:rsidRPr="00C77DC5">
        <w:rPr>
          <w:sz w:val="20"/>
          <w:szCs w:val="20"/>
        </w:rPr>
        <w:softHyphen/>
        <w:t>_________________</w:t>
      </w:r>
      <w:r w:rsidRPr="00C77DC5">
        <w:rPr>
          <w:sz w:val="20"/>
          <w:szCs w:val="20"/>
        </w:rPr>
        <w:t>___________________________________________________</w:t>
      </w:r>
    </w:p>
    <w:p w:rsidR="00BC7672" w:rsidRPr="00C77DC5" w:rsidRDefault="00BC7672" w:rsidP="008630ED">
      <w:pPr>
        <w:widowControl w:val="0"/>
        <w:numPr>
          <w:ilvl w:val="0"/>
          <w:numId w:val="2"/>
        </w:numPr>
        <w:autoSpaceDE w:val="0"/>
        <w:autoSpaceDN w:val="0"/>
        <w:adjustRightInd w:val="0"/>
        <w:ind w:right="-158"/>
        <w:jc w:val="both"/>
        <w:rPr>
          <w:i/>
          <w:sz w:val="20"/>
          <w:szCs w:val="20"/>
        </w:rPr>
      </w:pPr>
      <w:r w:rsidRPr="00F2603A">
        <w:rPr>
          <w:color w:val="FF0000"/>
          <w:sz w:val="20"/>
          <w:szCs w:val="20"/>
        </w:rPr>
        <w:t>Умови оплати:</w:t>
      </w:r>
      <w:r w:rsidRPr="00F2603A">
        <w:rPr>
          <w:bCs/>
          <w:color w:val="FF0000"/>
          <w:sz w:val="20"/>
          <w:szCs w:val="20"/>
        </w:rPr>
        <w:t xml:space="preserve"> </w:t>
      </w:r>
      <w:r w:rsidR="008630ED" w:rsidRPr="008630ED">
        <w:rPr>
          <w:bCs/>
          <w:color w:val="FF0000"/>
          <w:sz w:val="20"/>
          <w:szCs w:val="20"/>
        </w:rPr>
        <w:t>по факту поставки партії Товару  протягом 30 календарних днів.</w:t>
      </w:r>
    </w:p>
    <w:p w:rsidR="00BC7672" w:rsidRPr="00C77DC5" w:rsidRDefault="00BC7672" w:rsidP="00DC26E9">
      <w:pPr>
        <w:widowControl w:val="0"/>
        <w:numPr>
          <w:ilvl w:val="0"/>
          <w:numId w:val="2"/>
        </w:numPr>
        <w:autoSpaceDE w:val="0"/>
        <w:autoSpaceDN w:val="0"/>
        <w:adjustRightInd w:val="0"/>
        <w:jc w:val="both"/>
        <w:rPr>
          <w:sz w:val="20"/>
          <w:szCs w:val="20"/>
        </w:rPr>
      </w:pPr>
      <w:r w:rsidRPr="00C77DC5">
        <w:rPr>
          <w:bCs/>
          <w:sz w:val="20"/>
          <w:szCs w:val="20"/>
        </w:rPr>
        <w:t>Строк по</w:t>
      </w:r>
      <w:r w:rsidR="008A48D8" w:rsidRPr="00C77DC5">
        <w:rPr>
          <w:bCs/>
          <w:sz w:val="20"/>
          <w:szCs w:val="20"/>
        </w:rPr>
        <w:t>ставки товару: _</w:t>
      </w:r>
      <w:r w:rsidRPr="00C77DC5">
        <w:rPr>
          <w:bCs/>
          <w:sz w:val="20"/>
          <w:szCs w:val="20"/>
        </w:rPr>
        <w:t>__</w:t>
      </w:r>
      <w:r w:rsidR="00092E7B" w:rsidRPr="00C77DC5">
        <w:rPr>
          <w:bCs/>
          <w:sz w:val="20"/>
          <w:szCs w:val="20"/>
        </w:rPr>
        <w:t>___________________________________________</w:t>
      </w:r>
      <w:r w:rsidR="00066E93" w:rsidRPr="00C77DC5">
        <w:rPr>
          <w:bCs/>
          <w:sz w:val="20"/>
          <w:szCs w:val="20"/>
        </w:rPr>
        <w:t>_______</w:t>
      </w:r>
      <w:r w:rsidR="00092E7B" w:rsidRPr="00C77DC5">
        <w:rPr>
          <w:bCs/>
          <w:sz w:val="20"/>
          <w:szCs w:val="20"/>
        </w:rPr>
        <w:t>___________</w:t>
      </w:r>
      <w:r w:rsidRPr="00C77DC5">
        <w:rPr>
          <w:bCs/>
          <w:sz w:val="20"/>
          <w:szCs w:val="20"/>
        </w:rPr>
        <w:t>_________</w:t>
      </w:r>
    </w:p>
    <w:p w:rsidR="00076C8B" w:rsidRPr="003F469A" w:rsidRDefault="00076C8B" w:rsidP="003F469A">
      <w:pPr>
        <w:widowControl w:val="0"/>
        <w:numPr>
          <w:ilvl w:val="0"/>
          <w:numId w:val="2"/>
        </w:numPr>
        <w:autoSpaceDE w:val="0"/>
        <w:autoSpaceDN w:val="0"/>
        <w:adjustRightInd w:val="0"/>
        <w:jc w:val="both"/>
        <w:rPr>
          <w:color w:val="FF0000"/>
          <w:sz w:val="20"/>
          <w:szCs w:val="20"/>
        </w:rPr>
      </w:pPr>
      <w:r w:rsidRPr="00F2603A">
        <w:rPr>
          <w:bCs/>
          <w:color w:val="FF0000"/>
          <w:sz w:val="20"/>
          <w:szCs w:val="20"/>
        </w:rPr>
        <w:t xml:space="preserve">Умови поставки </w:t>
      </w:r>
      <w:r w:rsidRPr="00C77DC5">
        <w:rPr>
          <w:bCs/>
          <w:sz w:val="20"/>
          <w:szCs w:val="20"/>
        </w:rPr>
        <w:t>:</w:t>
      </w:r>
      <w:r w:rsidR="003F469A" w:rsidRPr="003F469A">
        <w:t xml:space="preserve"> </w:t>
      </w:r>
      <w:r w:rsidR="003F469A" w:rsidRPr="003F469A">
        <w:rPr>
          <w:bCs/>
          <w:color w:val="FF0000"/>
          <w:sz w:val="20"/>
          <w:szCs w:val="20"/>
        </w:rPr>
        <w:t>партіями протягом 15 робочих днів від дати направлення заявки Продавцю на відвантаження Товару в період липня-грудня 2018р.</w:t>
      </w:r>
    </w:p>
    <w:p w:rsidR="00BC7672" w:rsidRPr="00C77DC5" w:rsidRDefault="00066E93" w:rsidP="00DC26E9">
      <w:pPr>
        <w:widowControl w:val="0"/>
        <w:numPr>
          <w:ilvl w:val="0"/>
          <w:numId w:val="2"/>
        </w:numPr>
        <w:autoSpaceDE w:val="0"/>
        <w:autoSpaceDN w:val="0"/>
        <w:adjustRightInd w:val="0"/>
        <w:jc w:val="both"/>
        <w:rPr>
          <w:sz w:val="20"/>
          <w:szCs w:val="20"/>
        </w:rPr>
      </w:pPr>
      <w:r w:rsidRPr="00C77DC5">
        <w:rPr>
          <w:sz w:val="20"/>
          <w:szCs w:val="20"/>
        </w:rPr>
        <w:t>Рік виготовлення: ______________________________________________________________________________</w:t>
      </w:r>
    </w:p>
    <w:p w:rsidR="00066E93" w:rsidRPr="00C77DC5" w:rsidRDefault="00066E93" w:rsidP="00DC26E9">
      <w:pPr>
        <w:widowControl w:val="0"/>
        <w:numPr>
          <w:ilvl w:val="0"/>
          <w:numId w:val="2"/>
        </w:numPr>
        <w:autoSpaceDE w:val="0"/>
        <w:autoSpaceDN w:val="0"/>
        <w:adjustRightInd w:val="0"/>
        <w:jc w:val="both"/>
        <w:rPr>
          <w:sz w:val="20"/>
          <w:szCs w:val="20"/>
        </w:rPr>
      </w:pPr>
      <w:r w:rsidRPr="00C77DC5">
        <w:rPr>
          <w:bCs/>
          <w:sz w:val="20"/>
          <w:szCs w:val="20"/>
        </w:rPr>
        <w:t>Пропозиція щодо предмету закупівлі Таблиця 1</w:t>
      </w:r>
    </w:p>
    <w:p w:rsidR="00BC7672" w:rsidRPr="00C77DC5" w:rsidRDefault="00BC7672" w:rsidP="00BC7672">
      <w:pPr>
        <w:pStyle w:val="a5"/>
        <w:rPr>
          <w:rFonts w:cs="Arial"/>
          <w:bCs/>
          <w:szCs w:val="28"/>
        </w:rPr>
      </w:pPr>
      <w:r w:rsidRPr="00C77DC5">
        <w:rPr>
          <w:rFonts w:cs="Arial"/>
          <w:b w:val="0"/>
          <w:bCs/>
          <w:szCs w:val="28"/>
        </w:rPr>
        <w:t xml:space="preserve">                                                                                                                 </w:t>
      </w:r>
      <w:r w:rsidRPr="00C77DC5">
        <w:rPr>
          <w:rFonts w:cs="Arial"/>
          <w:bCs/>
          <w:szCs w:val="28"/>
        </w:rPr>
        <w:t>Таблиця 1</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1730"/>
        <w:gridCol w:w="720"/>
        <w:gridCol w:w="720"/>
        <w:gridCol w:w="1112"/>
        <w:gridCol w:w="1134"/>
        <w:gridCol w:w="1134"/>
        <w:gridCol w:w="1275"/>
        <w:gridCol w:w="1276"/>
      </w:tblGrid>
      <w:tr w:rsidR="00077695" w:rsidRPr="00C77DC5" w:rsidTr="00077695">
        <w:tc>
          <w:tcPr>
            <w:tcW w:w="675" w:type="dxa"/>
            <w:vAlign w:val="center"/>
          </w:tcPr>
          <w:p w:rsidR="00077695" w:rsidRPr="00C77DC5" w:rsidRDefault="00077695" w:rsidP="00077695">
            <w:pPr>
              <w:jc w:val="center"/>
              <w:rPr>
                <w:b/>
                <w:sz w:val="20"/>
                <w:szCs w:val="20"/>
                <w:lang w:eastAsia="uk-UA"/>
              </w:rPr>
            </w:pPr>
            <w:r w:rsidRPr="00C77DC5">
              <w:rPr>
                <w:b/>
                <w:sz w:val="20"/>
                <w:szCs w:val="20"/>
                <w:lang w:eastAsia="uk-UA"/>
              </w:rPr>
              <w:t>№ п/п</w:t>
            </w:r>
          </w:p>
        </w:tc>
        <w:tc>
          <w:tcPr>
            <w:tcW w:w="1730" w:type="dxa"/>
            <w:vAlign w:val="center"/>
          </w:tcPr>
          <w:p w:rsidR="00077695" w:rsidRPr="00C77DC5" w:rsidRDefault="00077695" w:rsidP="00077695">
            <w:pPr>
              <w:jc w:val="center"/>
              <w:rPr>
                <w:b/>
                <w:sz w:val="20"/>
                <w:szCs w:val="20"/>
                <w:lang w:eastAsia="uk-UA"/>
              </w:rPr>
            </w:pPr>
          </w:p>
          <w:p w:rsidR="00077695" w:rsidRPr="00C77DC5" w:rsidRDefault="00077695" w:rsidP="00077695">
            <w:pPr>
              <w:jc w:val="center"/>
              <w:rPr>
                <w:b/>
                <w:sz w:val="20"/>
                <w:szCs w:val="20"/>
                <w:lang w:eastAsia="uk-UA"/>
              </w:rPr>
            </w:pPr>
            <w:r w:rsidRPr="00C77DC5">
              <w:rPr>
                <w:b/>
                <w:sz w:val="20"/>
                <w:szCs w:val="20"/>
                <w:lang w:eastAsia="uk-UA"/>
              </w:rPr>
              <w:t>Найменування товару</w:t>
            </w:r>
            <w:r w:rsidRPr="00C77DC5">
              <w:rPr>
                <w:b/>
                <w:i/>
                <w:sz w:val="22"/>
                <w:szCs w:val="22"/>
              </w:rPr>
              <w:t>*</w:t>
            </w:r>
          </w:p>
        </w:tc>
        <w:tc>
          <w:tcPr>
            <w:tcW w:w="720" w:type="dxa"/>
            <w:vAlign w:val="center"/>
          </w:tcPr>
          <w:p w:rsidR="00077695" w:rsidRPr="00C77DC5" w:rsidRDefault="00077695" w:rsidP="00077695">
            <w:pPr>
              <w:ind w:left="-153" w:right="-194"/>
              <w:jc w:val="center"/>
              <w:rPr>
                <w:b/>
                <w:sz w:val="20"/>
                <w:szCs w:val="20"/>
                <w:lang w:eastAsia="uk-UA"/>
              </w:rPr>
            </w:pPr>
            <w:r w:rsidRPr="00C77DC5">
              <w:rPr>
                <w:b/>
                <w:sz w:val="20"/>
                <w:szCs w:val="20"/>
                <w:lang w:eastAsia="uk-UA"/>
              </w:rPr>
              <w:t xml:space="preserve">Один. </w:t>
            </w:r>
            <w:proofErr w:type="spellStart"/>
            <w:r w:rsidRPr="00C77DC5">
              <w:rPr>
                <w:b/>
                <w:sz w:val="20"/>
                <w:szCs w:val="20"/>
                <w:lang w:eastAsia="uk-UA"/>
              </w:rPr>
              <w:t>вим</w:t>
            </w:r>
            <w:proofErr w:type="spellEnd"/>
            <w:r w:rsidRPr="00C77DC5">
              <w:rPr>
                <w:b/>
                <w:sz w:val="20"/>
                <w:szCs w:val="20"/>
                <w:lang w:eastAsia="uk-UA"/>
              </w:rPr>
              <w:t>.</w:t>
            </w:r>
          </w:p>
        </w:tc>
        <w:tc>
          <w:tcPr>
            <w:tcW w:w="720" w:type="dxa"/>
            <w:vAlign w:val="center"/>
          </w:tcPr>
          <w:p w:rsidR="00077695" w:rsidRPr="00C77DC5" w:rsidRDefault="00077695" w:rsidP="00077695">
            <w:pPr>
              <w:jc w:val="center"/>
              <w:rPr>
                <w:b/>
                <w:sz w:val="20"/>
                <w:szCs w:val="20"/>
                <w:lang w:eastAsia="uk-UA"/>
              </w:rPr>
            </w:pPr>
            <w:r w:rsidRPr="00C77DC5">
              <w:rPr>
                <w:b/>
                <w:sz w:val="20"/>
                <w:szCs w:val="20"/>
                <w:lang w:eastAsia="uk-UA"/>
              </w:rPr>
              <w:t>Кіль-кість</w:t>
            </w:r>
          </w:p>
        </w:tc>
        <w:tc>
          <w:tcPr>
            <w:tcW w:w="1112" w:type="dxa"/>
            <w:vAlign w:val="center"/>
          </w:tcPr>
          <w:p w:rsidR="00077695" w:rsidRPr="00C77DC5" w:rsidRDefault="00077695" w:rsidP="00077695">
            <w:pPr>
              <w:jc w:val="center"/>
              <w:rPr>
                <w:b/>
                <w:bCs/>
                <w:sz w:val="20"/>
                <w:szCs w:val="20"/>
              </w:rPr>
            </w:pPr>
            <w:r w:rsidRPr="00C77DC5">
              <w:rPr>
                <w:b/>
                <w:bCs/>
                <w:sz w:val="20"/>
                <w:szCs w:val="20"/>
              </w:rPr>
              <w:t>Ціна за одиницю</w:t>
            </w:r>
          </w:p>
          <w:p w:rsidR="00077695" w:rsidRPr="00C77DC5" w:rsidRDefault="00077695" w:rsidP="00077695">
            <w:pPr>
              <w:jc w:val="center"/>
              <w:rPr>
                <w:b/>
                <w:bCs/>
                <w:sz w:val="20"/>
                <w:szCs w:val="20"/>
              </w:rPr>
            </w:pPr>
            <w:r w:rsidRPr="00C77DC5">
              <w:rPr>
                <w:b/>
                <w:bCs/>
                <w:sz w:val="20"/>
                <w:szCs w:val="20"/>
              </w:rPr>
              <w:t xml:space="preserve"> без ПДВ, (грн.)</w:t>
            </w:r>
          </w:p>
        </w:tc>
        <w:tc>
          <w:tcPr>
            <w:tcW w:w="1134" w:type="dxa"/>
          </w:tcPr>
          <w:p w:rsidR="00077695" w:rsidRPr="00C77DC5" w:rsidRDefault="00077695" w:rsidP="00077695">
            <w:pPr>
              <w:jc w:val="center"/>
              <w:rPr>
                <w:b/>
                <w:bCs/>
                <w:sz w:val="20"/>
                <w:szCs w:val="20"/>
              </w:rPr>
            </w:pPr>
            <w:r w:rsidRPr="00C77DC5">
              <w:rPr>
                <w:b/>
                <w:bCs/>
                <w:sz w:val="20"/>
                <w:szCs w:val="20"/>
              </w:rPr>
              <w:t>Ціна за одиницю</w:t>
            </w:r>
          </w:p>
          <w:p w:rsidR="00077695" w:rsidRPr="00C77DC5" w:rsidRDefault="00077695" w:rsidP="00077695">
            <w:pPr>
              <w:jc w:val="center"/>
              <w:rPr>
                <w:b/>
                <w:bCs/>
                <w:sz w:val="20"/>
                <w:szCs w:val="20"/>
              </w:rPr>
            </w:pPr>
            <w:r w:rsidRPr="00C77DC5">
              <w:rPr>
                <w:b/>
                <w:bCs/>
                <w:sz w:val="20"/>
                <w:szCs w:val="20"/>
              </w:rPr>
              <w:t xml:space="preserve"> з ПДВ, (грн.)</w:t>
            </w:r>
          </w:p>
        </w:tc>
        <w:tc>
          <w:tcPr>
            <w:tcW w:w="1134" w:type="dxa"/>
            <w:vAlign w:val="center"/>
          </w:tcPr>
          <w:p w:rsidR="00077695" w:rsidRPr="00C77DC5" w:rsidRDefault="00077695" w:rsidP="00077695">
            <w:pPr>
              <w:jc w:val="center"/>
              <w:rPr>
                <w:b/>
                <w:bCs/>
                <w:sz w:val="20"/>
                <w:szCs w:val="20"/>
              </w:rPr>
            </w:pPr>
            <w:r w:rsidRPr="00C77DC5">
              <w:rPr>
                <w:b/>
                <w:bCs/>
                <w:sz w:val="20"/>
                <w:szCs w:val="20"/>
              </w:rPr>
              <w:t>Загальна вартість</w:t>
            </w:r>
          </w:p>
          <w:p w:rsidR="00077695" w:rsidRPr="00C77DC5" w:rsidRDefault="00077695" w:rsidP="00077695">
            <w:pPr>
              <w:jc w:val="center"/>
              <w:rPr>
                <w:b/>
                <w:bCs/>
                <w:sz w:val="20"/>
                <w:szCs w:val="20"/>
              </w:rPr>
            </w:pPr>
            <w:r w:rsidRPr="00C77DC5">
              <w:rPr>
                <w:b/>
                <w:bCs/>
                <w:sz w:val="20"/>
                <w:szCs w:val="20"/>
              </w:rPr>
              <w:t xml:space="preserve"> з ПДВ, (грн.)</w:t>
            </w:r>
          </w:p>
        </w:tc>
        <w:tc>
          <w:tcPr>
            <w:tcW w:w="1275" w:type="dxa"/>
            <w:vAlign w:val="center"/>
          </w:tcPr>
          <w:p w:rsidR="00077695" w:rsidRPr="00C77DC5" w:rsidRDefault="00077695" w:rsidP="00077695">
            <w:pPr>
              <w:widowControl w:val="0"/>
              <w:autoSpaceDE w:val="0"/>
              <w:autoSpaceDN w:val="0"/>
              <w:adjustRightInd w:val="0"/>
              <w:jc w:val="center"/>
              <w:rPr>
                <w:rFonts w:ascii="Times New Roman CYR" w:hAnsi="Times New Roman CYR" w:cs="Times New Roman CYR"/>
                <w:b/>
                <w:bCs/>
                <w:sz w:val="18"/>
                <w:szCs w:val="20"/>
              </w:rPr>
            </w:pPr>
            <w:r w:rsidRPr="00C77DC5">
              <w:rPr>
                <w:rFonts w:ascii="Times New Roman CYR" w:hAnsi="Times New Roman CYR" w:cs="Times New Roman CYR"/>
                <w:b/>
                <w:bCs/>
                <w:sz w:val="18"/>
                <w:szCs w:val="20"/>
              </w:rPr>
              <w:t>Повна назва виробника та країна походження</w:t>
            </w:r>
            <w:r w:rsidRPr="00C77DC5">
              <w:rPr>
                <w:rFonts w:ascii="Times New Roman CYR" w:hAnsi="Times New Roman CYR" w:cs="Times New Roman CYR"/>
                <w:b/>
                <w:bCs/>
                <w:color w:val="FF0000"/>
                <w:sz w:val="18"/>
                <w:szCs w:val="20"/>
              </w:rPr>
              <w:t xml:space="preserve"> </w:t>
            </w:r>
          </w:p>
        </w:tc>
        <w:tc>
          <w:tcPr>
            <w:tcW w:w="1276" w:type="dxa"/>
            <w:vAlign w:val="center"/>
          </w:tcPr>
          <w:p w:rsidR="00077695" w:rsidRPr="00C77DC5" w:rsidRDefault="00077695" w:rsidP="00077695">
            <w:pPr>
              <w:widowControl w:val="0"/>
              <w:autoSpaceDE w:val="0"/>
              <w:autoSpaceDN w:val="0"/>
              <w:adjustRightInd w:val="0"/>
              <w:jc w:val="center"/>
              <w:rPr>
                <w:rFonts w:ascii="Times New Roman CYR" w:hAnsi="Times New Roman CYR" w:cs="Times New Roman CYR"/>
                <w:b/>
                <w:bCs/>
                <w:sz w:val="18"/>
                <w:szCs w:val="20"/>
              </w:rPr>
            </w:pPr>
            <w:r w:rsidRPr="00C77DC5">
              <w:rPr>
                <w:rFonts w:ascii="Times New Roman CYR" w:hAnsi="Times New Roman CYR" w:cs="Times New Roman CYR"/>
                <w:b/>
                <w:bCs/>
                <w:sz w:val="18"/>
                <w:szCs w:val="20"/>
              </w:rPr>
              <w:t>Гарантійний строк</w:t>
            </w:r>
          </w:p>
        </w:tc>
      </w:tr>
      <w:tr w:rsidR="00077695" w:rsidRPr="00C77DC5" w:rsidTr="00077695">
        <w:tc>
          <w:tcPr>
            <w:tcW w:w="675" w:type="dxa"/>
          </w:tcPr>
          <w:p w:rsidR="00077695" w:rsidRPr="00C77DC5" w:rsidRDefault="00077695" w:rsidP="00077695">
            <w:pPr>
              <w:jc w:val="center"/>
              <w:rPr>
                <w:sz w:val="20"/>
                <w:lang w:eastAsia="uk-UA"/>
              </w:rPr>
            </w:pPr>
            <w:r w:rsidRPr="00C77DC5">
              <w:rPr>
                <w:sz w:val="20"/>
                <w:lang w:eastAsia="uk-UA"/>
              </w:rPr>
              <w:t>1</w:t>
            </w:r>
          </w:p>
        </w:tc>
        <w:tc>
          <w:tcPr>
            <w:tcW w:w="1730" w:type="dxa"/>
          </w:tcPr>
          <w:p w:rsidR="00077695" w:rsidRPr="00C77DC5" w:rsidRDefault="00077695" w:rsidP="00077695">
            <w:pPr>
              <w:rPr>
                <w:sz w:val="20"/>
                <w:lang w:eastAsia="uk-UA"/>
              </w:rPr>
            </w:pPr>
          </w:p>
        </w:tc>
        <w:tc>
          <w:tcPr>
            <w:tcW w:w="720" w:type="dxa"/>
          </w:tcPr>
          <w:p w:rsidR="00077695" w:rsidRPr="00C77DC5" w:rsidRDefault="00077695" w:rsidP="00077695">
            <w:pPr>
              <w:rPr>
                <w:sz w:val="20"/>
                <w:lang w:eastAsia="uk-UA"/>
              </w:rPr>
            </w:pPr>
          </w:p>
        </w:tc>
        <w:tc>
          <w:tcPr>
            <w:tcW w:w="720" w:type="dxa"/>
          </w:tcPr>
          <w:p w:rsidR="00077695" w:rsidRPr="00C77DC5" w:rsidRDefault="00077695" w:rsidP="00077695">
            <w:pPr>
              <w:rPr>
                <w:sz w:val="20"/>
                <w:lang w:eastAsia="uk-UA"/>
              </w:rPr>
            </w:pPr>
          </w:p>
        </w:tc>
        <w:tc>
          <w:tcPr>
            <w:tcW w:w="1112" w:type="dxa"/>
          </w:tcPr>
          <w:p w:rsidR="00077695" w:rsidRPr="00C77DC5" w:rsidRDefault="00077695" w:rsidP="00077695">
            <w:pPr>
              <w:rPr>
                <w:sz w:val="20"/>
                <w:lang w:eastAsia="uk-UA"/>
              </w:rPr>
            </w:pPr>
          </w:p>
        </w:tc>
        <w:tc>
          <w:tcPr>
            <w:tcW w:w="1134" w:type="dxa"/>
          </w:tcPr>
          <w:p w:rsidR="00077695" w:rsidRPr="00C77DC5" w:rsidRDefault="00077695" w:rsidP="00077695">
            <w:pPr>
              <w:rPr>
                <w:sz w:val="20"/>
                <w:lang w:eastAsia="uk-UA"/>
              </w:rPr>
            </w:pPr>
          </w:p>
        </w:tc>
        <w:tc>
          <w:tcPr>
            <w:tcW w:w="1134" w:type="dxa"/>
          </w:tcPr>
          <w:p w:rsidR="00077695" w:rsidRPr="00C77DC5" w:rsidRDefault="00077695" w:rsidP="00077695">
            <w:pPr>
              <w:rPr>
                <w:sz w:val="20"/>
                <w:lang w:eastAsia="uk-UA"/>
              </w:rPr>
            </w:pPr>
          </w:p>
        </w:tc>
        <w:tc>
          <w:tcPr>
            <w:tcW w:w="1275" w:type="dxa"/>
          </w:tcPr>
          <w:p w:rsidR="00077695" w:rsidRPr="00C77DC5" w:rsidRDefault="00077695" w:rsidP="00077695">
            <w:pPr>
              <w:widowControl w:val="0"/>
              <w:autoSpaceDE w:val="0"/>
              <w:autoSpaceDN w:val="0"/>
              <w:adjustRightInd w:val="0"/>
              <w:ind w:left="12" w:hanging="12"/>
              <w:rPr>
                <w:rFonts w:ascii="Times New Roman CYR" w:hAnsi="Times New Roman CYR" w:cs="Times New Roman CYR"/>
                <w:i/>
                <w:iCs/>
                <w:sz w:val="20"/>
                <w:szCs w:val="20"/>
              </w:rPr>
            </w:pPr>
          </w:p>
        </w:tc>
        <w:tc>
          <w:tcPr>
            <w:tcW w:w="1276" w:type="dxa"/>
          </w:tcPr>
          <w:p w:rsidR="00077695" w:rsidRPr="00C77DC5" w:rsidRDefault="00077695" w:rsidP="00077695">
            <w:pPr>
              <w:widowControl w:val="0"/>
              <w:autoSpaceDE w:val="0"/>
              <w:autoSpaceDN w:val="0"/>
              <w:adjustRightInd w:val="0"/>
              <w:ind w:left="12" w:hanging="12"/>
              <w:rPr>
                <w:rFonts w:ascii="Times New Roman CYR" w:hAnsi="Times New Roman CYR" w:cs="Times New Roman CYR"/>
                <w:i/>
                <w:iCs/>
                <w:sz w:val="20"/>
                <w:szCs w:val="20"/>
              </w:rPr>
            </w:pPr>
          </w:p>
        </w:tc>
      </w:tr>
      <w:tr w:rsidR="00077695" w:rsidRPr="00C77DC5" w:rsidTr="00077695">
        <w:tc>
          <w:tcPr>
            <w:tcW w:w="675" w:type="dxa"/>
          </w:tcPr>
          <w:p w:rsidR="00077695" w:rsidRPr="00C77DC5" w:rsidRDefault="00077695" w:rsidP="00077695">
            <w:pPr>
              <w:jc w:val="center"/>
              <w:rPr>
                <w:sz w:val="20"/>
                <w:lang w:eastAsia="uk-UA"/>
              </w:rPr>
            </w:pPr>
            <w:r w:rsidRPr="00C77DC5">
              <w:rPr>
                <w:sz w:val="20"/>
                <w:lang w:eastAsia="uk-UA"/>
              </w:rPr>
              <w:t>2</w:t>
            </w:r>
          </w:p>
        </w:tc>
        <w:tc>
          <w:tcPr>
            <w:tcW w:w="1730" w:type="dxa"/>
          </w:tcPr>
          <w:p w:rsidR="00077695" w:rsidRPr="00C77DC5" w:rsidRDefault="00077695" w:rsidP="00077695">
            <w:pPr>
              <w:rPr>
                <w:sz w:val="20"/>
                <w:lang w:eastAsia="uk-UA"/>
              </w:rPr>
            </w:pPr>
          </w:p>
        </w:tc>
        <w:tc>
          <w:tcPr>
            <w:tcW w:w="720" w:type="dxa"/>
          </w:tcPr>
          <w:p w:rsidR="00077695" w:rsidRPr="00C77DC5" w:rsidRDefault="00077695" w:rsidP="00077695">
            <w:pPr>
              <w:rPr>
                <w:sz w:val="20"/>
                <w:lang w:eastAsia="uk-UA"/>
              </w:rPr>
            </w:pPr>
          </w:p>
        </w:tc>
        <w:tc>
          <w:tcPr>
            <w:tcW w:w="720" w:type="dxa"/>
          </w:tcPr>
          <w:p w:rsidR="00077695" w:rsidRPr="00C77DC5" w:rsidRDefault="00077695" w:rsidP="00077695">
            <w:pPr>
              <w:rPr>
                <w:sz w:val="20"/>
                <w:lang w:eastAsia="uk-UA"/>
              </w:rPr>
            </w:pPr>
          </w:p>
        </w:tc>
        <w:tc>
          <w:tcPr>
            <w:tcW w:w="1112" w:type="dxa"/>
          </w:tcPr>
          <w:p w:rsidR="00077695" w:rsidRPr="00C77DC5" w:rsidRDefault="00077695" w:rsidP="00077695">
            <w:pPr>
              <w:rPr>
                <w:sz w:val="20"/>
                <w:lang w:eastAsia="uk-UA"/>
              </w:rPr>
            </w:pPr>
          </w:p>
        </w:tc>
        <w:tc>
          <w:tcPr>
            <w:tcW w:w="1134" w:type="dxa"/>
          </w:tcPr>
          <w:p w:rsidR="00077695" w:rsidRPr="00C77DC5" w:rsidRDefault="00077695" w:rsidP="00077695">
            <w:pPr>
              <w:rPr>
                <w:sz w:val="20"/>
                <w:lang w:eastAsia="uk-UA"/>
              </w:rPr>
            </w:pPr>
          </w:p>
        </w:tc>
        <w:tc>
          <w:tcPr>
            <w:tcW w:w="1134" w:type="dxa"/>
          </w:tcPr>
          <w:p w:rsidR="00077695" w:rsidRPr="00C77DC5" w:rsidRDefault="00077695" w:rsidP="00077695">
            <w:pPr>
              <w:rPr>
                <w:sz w:val="20"/>
                <w:lang w:eastAsia="uk-UA"/>
              </w:rPr>
            </w:pPr>
          </w:p>
        </w:tc>
        <w:tc>
          <w:tcPr>
            <w:tcW w:w="1275" w:type="dxa"/>
          </w:tcPr>
          <w:p w:rsidR="00077695" w:rsidRPr="00C77DC5" w:rsidRDefault="00077695" w:rsidP="00077695">
            <w:pPr>
              <w:rPr>
                <w:sz w:val="20"/>
                <w:lang w:eastAsia="uk-UA"/>
              </w:rPr>
            </w:pPr>
          </w:p>
        </w:tc>
        <w:tc>
          <w:tcPr>
            <w:tcW w:w="1276" w:type="dxa"/>
          </w:tcPr>
          <w:p w:rsidR="00077695" w:rsidRPr="00C77DC5" w:rsidRDefault="00077695" w:rsidP="00077695">
            <w:pPr>
              <w:rPr>
                <w:sz w:val="20"/>
                <w:lang w:eastAsia="uk-UA"/>
              </w:rPr>
            </w:pPr>
          </w:p>
        </w:tc>
      </w:tr>
      <w:tr w:rsidR="00077695" w:rsidRPr="00C77DC5" w:rsidTr="00077695">
        <w:tc>
          <w:tcPr>
            <w:tcW w:w="675" w:type="dxa"/>
          </w:tcPr>
          <w:p w:rsidR="00077695" w:rsidRPr="00C77DC5" w:rsidRDefault="00077695" w:rsidP="00077695">
            <w:pPr>
              <w:jc w:val="center"/>
              <w:rPr>
                <w:sz w:val="20"/>
                <w:lang w:eastAsia="uk-UA"/>
              </w:rPr>
            </w:pPr>
            <w:r w:rsidRPr="00C77DC5">
              <w:rPr>
                <w:sz w:val="20"/>
                <w:lang w:eastAsia="uk-UA"/>
              </w:rPr>
              <w:t>…..</w:t>
            </w:r>
          </w:p>
        </w:tc>
        <w:tc>
          <w:tcPr>
            <w:tcW w:w="1730" w:type="dxa"/>
          </w:tcPr>
          <w:p w:rsidR="00077695" w:rsidRPr="00C77DC5" w:rsidRDefault="00077695" w:rsidP="00077695">
            <w:pPr>
              <w:rPr>
                <w:sz w:val="20"/>
                <w:lang w:eastAsia="uk-UA"/>
              </w:rPr>
            </w:pPr>
          </w:p>
        </w:tc>
        <w:tc>
          <w:tcPr>
            <w:tcW w:w="720" w:type="dxa"/>
          </w:tcPr>
          <w:p w:rsidR="00077695" w:rsidRPr="00C77DC5" w:rsidRDefault="00077695" w:rsidP="00077695">
            <w:pPr>
              <w:rPr>
                <w:sz w:val="20"/>
                <w:lang w:eastAsia="uk-UA"/>
              </w:rPr>
            </w:pPr>
          </w:p>
        </w:tc>
        <w:tc>
          <w:tcPr>
            <w:tcW w:w="720" w:type="dxa"/>
          </w:tcPr>
          <w:p w:rsidR="00077695" w:rsidRPr="00C77DC5" w:rsidRDefault="00077695" w:rsidP="00077695">
            <w:pPr>
              <w:rPr>
                <w:sz w:val="20"/>
                <w:lang w:eastAsia="uk-UA"/>
              </w:rPr>
            </w:pPr>
          </w:p>
        </w:tc>
        <w:tc>
          <w:tcPr>
            <w:tcW w:w="1112" w:type="dxa"/>
          </w:tcPr>
          <w:p w:rsidR="00077695" w:rsidRPr="00C77DC5" w:rsidRDefault="00077695" w:rsidP="00077695">
            <w:pPr>
              <w:rPr>
                <w:sz w:val="20"/>
                <w:lang w:eastAsia="uk-UA"/>
              </w:rPr>
            </w:pPr>
          </w:p>
        </w:tc>
        <w:tc>
          <w:tcPr>
            <w:tcW w:w="1134" w:type="dxa"/>
          </w:tcPr>
          <w:p w:rsidR="00077695" w:rsidRPr="00C77DC5" w:rsidRDefault="00077695" w:rsidP="00077695">
            <w:pPr>
              <w:rPr>
                <w:sz w:val="20"/>
                <w:lang w:eastAsia="uk-UA"/>
              </w:rPr>
            </w:pPr>
          </w:p>
        </w:tc>
        <w:tc>
          <w:tcPr>
            <w:tcW w:w="1134" w:type="dxa"/>
          </w:tcPr>
          <w:p w:rsidR="00077695" w:rsidRPr="00C77DC5" w:rsidRDefault="00077695" w:rsidP="00077695">
            <w:pPr>
              <w:rPr>
                <w:sz w:val="20"/>
                <w:lang w:eastAsia="uk-UA"/>
              </w:rPr>
            </w:pPr>
          </w:p>
        </w:tc>
        <w:tc>
          <w:tcPr>
            <w:tcW w:w="1275" w:type="dxa"/>
          </w:tcPr>
          <w:p w:rsidR="00077695" w:rsidRPr="00C77DC5" w:rsidRDefault="00077695" w:rsidP="00077695">
            <w:pPr>
              <w:rPr>
                <w:sz w:val="20"/>
                <w:lang w:eastAsia="uk-UA"/>
              </w:rPr>
            </w:pPr>
          </w:p>
        </w:tc>
        <w:tc>
          <w:tcPr>
            <w:tcW w:w="1276" w:type="dxa"/>
          </w:tcPr>
          <w:p w:rsidR="00077695" w:rsidRPr="00C77DC5" w:rsidRDefault="00077695" w:rsidP="00077695">
            <w:pPr>
              <w:rPr>
                <w:sz w:val="20"/>
                <w:lang w:eastAsia="uk-UA"/>
              </w:rPr>
            </w:pPr>
          </w:p>
        </w:tc>
      </w:tr>
      <w:tr w:rsidR="00077695" w:rsidRPr="00C77DC5" w:rsidTr="00077695">
        <w:tc>
          <w:tcPr>
            <w:tcW w:w="675" w:type="dxa"/>
          </w:tcPr>
          <w:p w:rsidR="00077695" w:rsidRPr="00C77DC5" w:rsidRDefault="00077695" w:rsidP="00077695">
            <w:pPr>
              <w:rPr>
                <w:sz w:val="20"/>
                <w:lang w:eastAsia="uk-UA"/>
              </w:rPr>
            </w:pPr>
          </w:p>
        </w:tc>
        <w:tc>
          <w:tcPr>
            <w:tcW w:w="1730" w:type="dxa"/>
          </w:tcPr>
          <w:p w:rsidR="00077695" w:rsidRPr="00C77DC5" w:rsidRDefault="00077695" w:rsidP="00077695">
            <w:pPr>
              <w:rPr>
                <w:sz w:val="20"/>
                <w:lang w:eastAsia="uk-UA"/>
              </w:rPr>
            </w:pPr>
            <w:r w:rsidRPr="00C77DC5">
              <w:rPr>
                <w:sz w:val="20"/>
                <w:lang w:eastAsia="uk-UA"/>
              </w:rPr>
              <w:t>Всього</w:t>
            </w:r>
          </w:p>
        </w:tc>
        <w:tc>
          <w:tcPr>
            <w:tcW w:w="720" w:type="dxa"/>
          </w:tcPr>
          <w:p w:rsidR="00077695" w:rsidRPr="00C77DC5" w:rsidRDefault="00077695" w:rsidP="00077695">
            <w:pPr>
              <w:rPr>
                <w:sz w:val="20"/>
                <w:lang w:eastAsia="uk-UA"/>
              </w:rPr>
            </w:pPr>
          </w:p>
        </w:tc>
        <w:tc>
          <w:tcPr>
            <w:tcW w:w="720" w:type="dxa"/>
          </w:tcPr>
          <w:p w:rsidR="00077695" w:rsidRPr="00C77DC5" w:rsidRDefault="00077695" w:rsidP="00077695">
            <w:pPr>
              <w:rPr>
                <w:sz w:val="20"/>
                <w:lang w:eastAsia="uk-UA"/>
              </w:rPr>
            </w:pPr>
          </w:p>
        </w:tc>
        <w:tc>
          <w:tcPr>
            <w:tcW w:w="1112" w:type="dxa"/>
          </w:tcPr>
          <w:p w:rsidR="00077695" w:rsidRPr="00C77DC5" w:rsidRDefault="00077695" w:rsidP="00077695">
            <w:pPr>
              <w:rPr>
                <w:sz w:val="20"/>
                <w:lang w:eastAsia="uk-UA"/>
              </w:rPr>
            </w:pPr>
          </w:p>
        </w:tc>
        <w:tc>
          <w:tcPr>
            <w:tcW w:w="1134" w:type="dxa"/>
          </w:tcPr>
          <w:p w:rsidR="00077695" w:rsidRPr="00C77DC5" w:rsidRDefault="00077695" w:rsidP="00077695">
            <w:pPr>
              <w:rPr>
                <w:sz w:val="20"/>
                <w:lang w:eastAsia="uk-UA"/>
              </w:rPr>
            </w:pPr>
          </w:p>
        </w:tc>
        <w:tc>
          <w:tcPr>
            <w:tcW w:w="1134" w:type="dxa"/>
          </w:tcPr>
          <w:p w:rsidR="00077695" w:rsidRPr="00C77DC5" w:rsidRDefault="00077695" w:rsidP="00077695">
            <w:pPr>
              <w:rPr>
                <w:sz w:val="20"/>
                <w:lang w:eastAsia="uk-UA"/>
              </w:rPr>
            </w:pPr>
          </w:p>
        </w:tc>
        <w:tc>
          <w:tcPr>
            <w:tcW w:w="1275" w:type="dxa"/>
          </w:tcPr>
          <w:p w:rsidR="00077695" w:rsidRPr="00C77DC5" w:rsidRDefault="00077695" w:rsidP="00077695">
            <w:pPr>
              <w:rPr>
                <w:sz w:val="20"/>
                <w:lang w:eastAsia="uk-UA"/>
              </w:rPr>
            </w:pPr>
          </w:p>
        </w:tc>
        <w:tc>
          <w:tcPr>
            <w:tcW w:w="1276" w:type="dxa"/>
          </w:tcPr>
          <w:p w:rsidR="00077695" w:rsidRPr="00C77DC5" w:rsidRDefault="00077695" w:rsidP="00077695">
            <w:pPr>
              <w:rPr>
                <w:sz w:val="20"/>
                <w:lang w:eastAsia="uk-UA"/>
              </w:rPr>
            </w:pPr>
          </w:p>
        </w:tc>
      </w:tr>
    </w:tbl>
    <w:p w:rsidR="00526680" w:rsidRPr="00C77DC5" w:rsidRDefault="00526680" w:rsidP="00526680">
      <w:pPr>
        <w:ind w:left="142"/>
        <w:jc w:val="both"/>
        <w:rPr>
          <w:b/>
          <w:i/>
          <w:sz w:val="22"/>
          <w:szCs w:val="22"/>
        </w:rPr>
      </w:pPr>
      <w:r w:rsidRPr="00C77DC5">
        <w:rPr>
          <w:b/>
          <w:i/>
          <w:sz w:val="22"/>
          <w:szCs w:val="22"/>
        </w:rPr>
        <w:t>* - Учасник зазначає назву товару (продукції) ту що зазначена в сертифікаті якості або паспорті на предмет закупівлі.</w:t>
      </w:r>
    </w:p>
    <w:p w:rsidR="00A90FEC" w:rsidRPr="00C77DC5" w:rsidRDefault="00A90FEC" w:rsidP="00A90FEC">
      <w:pPr>
        <w:widowControl w:val="0"/>
        <w:tabs>
          <w:tab w:val="left" w:pos="993"/>
        </w:tabs>
        <w:autoSpaceDE w:val="0"/>
        <w:autoSpaceDN w:val="0"/>
        <w:adjustRightInd w:val="0"/>
        <w:ind w:firstLine="567"/>
        <w:jc w:val="both"/>
      </w:pPr>
      <w:r w:rsidRPr="00C77DC5">
        <w:t xml:space="preserve">Подання нами цієї пропозиції означає, що ми </w:t>
      </w:r>
      <w:r w:rsidRPr="00C77DC5">
        <w:rPr>
          <w:b/>
        </w:rPr>
        <w:t>______________</w:t>
      </w:r>
      <w:r w:rsidRPr="00C77DC5">
        <w:t xml:space="preserve"> </w:t>
      </w:r>
      <w:r w:rsidRPr="00C77DC5">
        <w:rPr>
          <w:bCs/>
        </w:rPr>
        <w:t>(назва Учасника)</w:t>
      </w:r>
      <w:r w:rsidRPr="00C77DC5">
        <w:t xml:space="preserve">, ознайомлені і усвідомлюємо в повній мірі вимоги Замовника, викладені в цій документації </w:t>
      </w:r>
      <w:r w:rsidR="00B0586F" w:rsidRPr="00C77DC5">
        <w:t>електронних торгів</w:t>
      </w:r>
      <w:r w:rsidRPr="00C77DC5">
        <w:t>, в тому числі запропоновані Замовником умови оплати та погоджуємося з ними.</w:t>
      </w:r>
    </w:p>
    <w:p w:rsidR="00FA07F4" w:rsidRPr="00C77DC5" w:rsidRDefault="00FA07F4" w:rsidP="00A90FEC">
      <w:pPr>
        <w:widowControl w:val="0"/>
        <w:tabs>
          <w:tab w:val="left" w:pos="993"/>
        </w:tabs>
        <w:autoSpaceDE w:val="0"/>
        <w:autoSpaceDN w:val="0"/>
        <w:adjustRightInd w:val="0"/>
        <w:ind w:firstLine="567"/>
        <w:jc w:val="both"/>
      </w:pPr>
      <w:r w:rsidRPr="00C77DC5">
        <w:t xml:space="preserve">Ми зобов'язуємось  надати всі документи згідно переліку, вказаного в </w:t>
      </w:r>
      <w:r w:rsidR="004A1FD6" w:rsidRPr="00C77DC5">
        <w:t>Основних</w:t>
      </w:r>
      <w:r w:rsidRPr="00C77DC5">
        <w:t xml:space="preserve"> вимогах </w:t>
      </w:r>
      <w:r w:rsidR="004A1FD6" w:rsidRPr="00C77DC5">
        <w:t>до закупівлі</w:t>
      </w:r>
      <w:r w:rsidRPr="00C77DC5">
        <w:t>.</w:t>
      </w:r>
    </w:p>
    <w:p w:rsidR="00A90FEC" w:rsidRPr="00C77DC5" w:rsidRDefault="00A90FEC" w:rsidP="00A90FEC">
      <w:pPr>
        <w:widowControl w:val="0"/>
        <w:tabs>
          <w:tab w:val="left" w:pos="993"/>
        </w:tabs>
        <w:autoSpaceDE w:val="0"/>
        <w:autoSpaceDN w:val="0"/>
        <w:adjustRightInd w:val="0"/>
        <w:ind w:firstLine="567"/>
        <w:jc w:val="both"/>
      </w:pPr>
      <w:r w:rsidRPr="00C77DC5">
        <w:t xml:space="preserve">У випадку, коли нами не дотримано вимог Замовника та/або запропоновані </w:t>
      </w:r>
      <w:r w:rsidR="00DD1880" w:rsidRPr="00C77DC5">
        <w:t>товари</w:t>
      </w:r>
      <w:r w:rsidRPr="00C77DC5">
        <w:t xml:space="preserve">, зміст та умови </w:t>
      </w:r>
      <w:r w:rsidR="00DD1880" w:rsidRPr="00C77DC5">
        <w:t>поставки</w:t>
      </w:r>
      <w:r w:rsidRPr="00C77DC5">
        <w:t xml:space="preserve"> яких гірші за ті, які вимагаються Замовником в цій документації електронних торгів, надаємо свою згоду на відхилення нашої пропозиції та в подальшому не будемо мати претензій з даного приводу.</w:t>
      </w:r>
    </w:p>
    <w:p w:rsidR="00A90FEC" w:rsidRPr="00C77DC5" w:rsidRDefault="00A90FEC" w:rsidP="00A90FEC">
      <w:pPr>
        <w:widowControl w:val="0"/>
        <w:tabs>
          <w:tab w:val="left" w:pos="993"/>
        </w:tabs>
        <w:autoSpaceDE w:val="0"/>
        <w:autoSpaceDN w:val="0"/>
        <w:adjustRightInd w:val="0"/>
        <w:ind w:firstLine="567"/>
        <w:jc w:val="both"/>
      </w:pPr>
      <w:r w:rsidRPr="00C77DC5">
        <w:t>В разі подачі вищевказаних документів не в повному обсязі та/або оформлених не відповідно до вимог документації електронних торгів та/або з недотриманням встановлених документацією строків надання, надаємо свою згоду на відхилення нашої пропозиції та в подальшому не будемо мати претензій з даного приводу.</w:t>
      </w:r>
    </w:p>
    <w:p w:rsidR="00A90FEC" w:rsidRPr="00C77DC5" w:rsidRDefault="00A90FEC" w:rsidP="00A90FEC">
      <w:pPr>
        <w:ind w:firstLine="567"/>
        <w:jc w:val="both"/>
      </w:pPr>
      <w:r w:rsidRPr="00C77DC5">
        <w:t>До прийняття (акцепту) нашої пропозиції, Ваша документація разом з нашою  пропозицією (при її відповідності всім вимогам) мають силу протоколу намірів між нами.</w:t>
      </w:r>
    </w:p>
    <w:p w:rsidR="00A90FEC" w:rsidRPr="00C77DC5" w:rsidRDefault="00A90FEC" w:rsidP="00A90FEC">
      <w:pPr>
        <w:tabs>
          <w:tab w:val="left" w:leader="dot" w:pos="0"/>
          <w:tab w:val="left" w:pos="709"/>
        </w:tabs>
        <w:ind w:firstLine="567"/>
        <w:jc w:val="both"/>
      </w:pPr>
      <w:r w:rsidRPr="00C77DC5">
        <w:t xml:space="preserve">Ми згодні дотримуватися умов цієї пропозиції протягом </w:t>
      </w:r>
      <w:r w:rsidR="00E36D26" w:rsidRPr="00C77DC5">
        <w:t>30</w:t>
      </w:r>
      <w:r w:rsidRPr="00C77DC5">
        <w:t xml:space="preserve"> днів з дня проведення електронного реверсивного аукціону. Наша  пропозиція буде обов’язковою для нас і може бути прийнята (акцептована) Вами у будь-який час до закінчення зазначеного терміну. </w:t>
      </w:r>
    </w:p>
    <w:p w:rsidR="00A90FEC" w:rsidRPr="00C77DC5" w:rsidRDefault="00A90FEC" w:rsidP="00A90FEC">
      <w:pPr>
        <w:spacing w:line="276" w:lineRule="auto"/>
        <w:ind w:firstLine="567"/>
        <w:jc w:val="both"/>
      </w:pPr>
      <w:r w:rsidRPr="00C77DC5">
        <w:t xml:space="preserve">Якщо нашу пропозицію буде акцептовано, ми беремо на себе зобов’язання укласти з Вами договір, на умовах  запропонованих в документації електронних торгів, не пізніше </w:t>
      </w:r>
      <w:r w:rsidR="00277599" w:rsidRPr="00C77DC5">
        <w:t>2</w:t>
      </w:r>
      <w:r w:rsidR="0092654D" w:rsidRPr="00C77DC5">
        <w:t>0</w:t>
      </w:r>
      <w:r w:rsidR="00277599" w:rsidRPr="00C77DC5">
        <w:t xml:space="preserve"> робоч</w:t>
      </w:r>
      <w:r w:rsidR="0092654D" w:rsidRPr="00C77DC5">
        <w:t>их</w:t>
      </w:r>
      <w:r w:rsidR="00277599" w:rsidRPr="00C77DC5">
        <w:t xml:space="preserve"> дн</w:t>
      </w:r>
      <w:r w:rsidR="0092654D" w:rsidRPr="00C77DC5">
        <w:t>ів</w:t>
      </w:r>
      <w:r w:rsidR="00277599" w:rsidRPr="00C77DC5">
        <w:t xml:space="preserve"> </w:t>
      </w:r>
      <w:r w:rsidRPr="00C77DC5">
        <w:t>з моменту визначення переможця.</w:t>
      </w:r>
    </w:p>
    <w:p w:rsidR="00BC7672" w:rsidRPr="00C77DC5" w:rsidRDefault="00BC7672" w:rsidP="00BC7672">
      <w:pPr>
        <w:spacing w:line="276" w:lineRule="auto"/>
        <w:jc w:val="both"/>
        <w:rPr>
          <w:sz w:val="22"/>
          <w:szCs w:val="22"/>
        </w:rPr>
      </w:pPr>
      <w:r w:rsidRPr="00C77DC5">
        <w:rPr>
          <w:sz w:val="22"/>
          <w:szCs w:val="22"/>
        </w:rPr>
        <w:softHyphen/>
      </w:r>
      <w:r w:rsidRPr="00C77DC5">
        <w:rPr>
          <w:sz w:val="22"/>
          <w:szCs w:val="22"/>
        </w:rPr>
        <w:softHyphen/>
      </w:r>
      <w:r w:rsidRPr="00C77DC5">
        <w:rPr>
          <w:sz w:val="22"/>
          <w:szCs w:val="22"/>
        </w:rPr>
        <w:softHyphen/>
      </w:r>
      <w:r w:rsidRPr="00C77DC5">
        <w:rPr>
          <w:sz w:val="22"/>
          <w:szCs w:val="22"/>
        </w:rPr>
        <w:softHyphen/>
      </w:r>
      <w:r w:rsidRPr="00C77DC5">
        <w:rPr>
          <w:sz w:val="22"/>
          <w:szCs w:val="22"/>
        </w:rPr>
        <w:softHyphen/>
      </w:r>
      <w:r w:rsidRPr="00C77DC5">
        <w:rPr>
          <w:sz w:val="22"/>
          <w:szCs w:val="22"/>
        </w:rPr>
        <w:softHyphen/>
      </w:r>
      <w:r w:rsidRPr="00C77DC5">
        <w:rPr>
          <w:sz w:val="22"/>
          <w:szCs w:val="22"/>
        </w:rPr>
        <w:softHyphen/>
      </w:r>
      <w:r w:rsidRPr="00C77DC5">
        <w:rPr>
          <w:sz w:val="22"/>
          <w:szCs w:val="22"/>
        </w:rPr>
        <w:softHyphen/>
      </w:r>
      <w:r w:rsidRPr="00C77DC5">
        <w:rPr>
          <w:sz w:val="22"/>
          <w:szCs w:val="22"/>
        </w:rPr>
        <w:softHyphen/>
      </w:r>
      <w:r w:rsidRPr="00C77DC5">
        <w:rPr>
          <w:sz w:val="22"/>
          <w:szCs w:val="22"/>
        </w:rPr>
        <w:softHyphen/>
      </w:r>
      <w:r w:rsidRPr="00C77DC5">
        <w:rPr>
          <w:sz w:val="22"/>
          <w:szCs w:val="22"/>
        </w:rPr>
        <w:softHyphen/>
      </w:r>
      <w:r w:rsidRPr="00C77DC5">
        <w:rPr>
          <w:sz w:val="22"/>
          <w:szCs w:val="22"/>
        </w:rPr>
        <w:softHyphen/>
        <w:t>___________________________________________________________________________________</w:t>
      </w:r>
    </w:p>
    <w:p w:rsidR="00BC7672" w:rsidRPr="00C77DC5" w:rsidRDefault="00BC7672" w:rsidP="00BC7672">
      <w:pPr>
        <w:jc w:val="center"/>
        <w:rPr>
          <w:b/>
          <w:bCs/>
          <w:i/>
          <w:sz w:val="22"/>
        </w:rPr>
      </w:pPr>
      <w:r w:rsidRPr="00C77DC5">
        <w:rPr>
          <w:b/>
          <w:bCs/>
          <w:i/>
          <w:sz w:val="22"/>
        </w:rPr>
        <w:t>Посада, прізвище, ініціали, підпис уповноваженої особи Учасника, завірені печаткою</w:t>
      </w:r>
      <w:r w:rsidRPr="00C77DC5">
        <w:rPr>
          <w:bCs/>
          <w:i/>
          <w:sz w:val="22"/>
          <w:vertAlign w:val="superscript"/>
        </w:rPr>
        <w:t>*</w:t>
      </w:r>
    </w:p>
    <w:p w:rsidR="001423AA" w:rsidRPr="00C77DC5" w:rsidRDefault="00BC7672" w:rsidP="00FF4EA8">
      <w:pPr>
        <w:jc w:val="center"/>
        <w:rPr>
          <w:rFonts w:cs="Courier New"/>
          <w:sz w:val="18"/>
          <w:szCs w:val="20"/>
          <w:lang w:eastAsia="ar-SA"/>
        </w:rPr>
      </w:pPr>
      <w:r w:rsidRPr="00C77DC5">
        <w:rPr>
          <w:i/>
          <w:sz w:val="20"/>
          <w:szCs w:val="22"/>
        </w:rPr>
        <w:t>(</w:t>
      </w:r>
      <w:r w:rsidRPr="00C77DC5">
        <w:rPr>
          <w:i/>
          <w:sz w:val="20"/>
          <w:szCs w:val="22"/>
          <w:vertAlign w:val="superscript"/>
        </w:rPr>
        <w:t>*</w:t>
      </w:r>
      <w:r w:rsidRPr="00C77DC5">
        <w:rPr>
          <w:i/>
          <w:sz w:val="20"/>
          <w:szCs w:val="22"/>
        </w:rPr>
        <w:t xml:space="preserve"> Ця вимога не стосується Учасників,  які в своїй діяльності не користуються печаткою згідно з чинним законодавством)</w:t>
      </w:r>
    </w:p>
    <w:p w:rsidR="00E60501" w:rsidRPr="00C77DC5" w:rsidRDefault="00BC7672" w:rsidP="00E60501">
      <w:pPr>
        <w:keepNext/>
        <w:ind w:right="-99" w:firstLine="426"/>
        <w:jc w:val="right"/>
        <w:outlineLvl w:val="0"/>
        <w:rPr>
          <w:b/>
          <w:bCs/>
        </w:rPr>
      </w:pPr>
      <w:r w:rsidRPr="00C77DC5">
        <w:rPr>
          <w:b/>
          <w:i/>
          <w:iCs/>
          <w:sz w:val="22"/>
          <w:szCs w:val="22"/>
        </w:rPr>
        <w:br w:type="page"/>
      </w:r>
    </w:p>
    <w:p w:rsidR="00002BC9" w:rsidRPr="00C77DC5" w:rsidRDefault="00002BC9" w:rsidP="00FC2837">
      <w:pPr>
        <w:keepNext/>
        <w:ind w:right="-99" w:firstLine="426"/>
        <w:jc w:val="right"/>
        <w:outlineLvl w:val="0"/>
        <w:rPr>
          <w:b/>
          <w:bCs/>
        </w:rPr>
      </w:pPr>
      <w:r w:rsidRPr="00C77DC5">
        <w:rPr>
          <w:b/>
          <w:bCs/>
        </w:rPr>
        <w:t xml:space="preserve"> </w:t>
      </w:r>
    </w:p>
    <w:p w:rsidR="006E0FD5" w:rsidRPr="00C77DC5" w:rsidRDefault="006E0FD5" w:rsidP="006E0FD5">
      <w:pPr>
        <w:jc w:val="center"/>
        <w:rPr>
          <w:b/>
          <w:sz w:val="18"/>
          <w:szCs w:val="18"/>
        </w:rPr>
      </w:pPr>
      <w:r w:rsidRPr="00C77DC5">
        <w:rPr>
          <w:b/>
          <w:sz w:val="18"/>
          <w:szCs w:val="18"/>
        </w:rPr>
        <w:t>ДОГОВІР № _________________ -  МТР</w:t>
      </w:r>
    </w:p>
    <w:p w:rsidR="006E0FD5" w:rsidRPr="00C77DC5" w:rsidRDefault="006E0FD5" w:rsidP="006E0FD5">
      <w:pPr>
        <w:jc w:val="center"/>
        <w:rPr>
          <w:b/>
          <w:sz w:val="18"/>
          <w:szCs w:val="18"/>
        </w:rPr>
      </w:pPr>
      <w:r w:rsidRPr="00C77DC5">
        <w:rPr>
          <w:b/>
          <w:sz w:val="18"/>
          <w:szCs w:val="18"/>
        </w:rPr>
        <w:t>КУПІВЛІ – ПРОДАЖУ</w:t>
      </w:r>
    </w:p>
    <w:p w:rsidR="006E0FD5" w:rsidRPr="00C77DC5" w:rsidRDefault="006E0FD5" w:rsidP="006E0FD5">
      <w:pPr>
        <w:jc w:val="center"/>
        <w:rPr>
          <w:b/>
          <w:sz w:val="18"/>
          <w:szCs w:val="18"/>
        </w:rPr>
      </w:pPr>
    </w:p>
    <w:p w:rsidR="006E0FD5" w:rsidRPr="00C77DC5" w:rsidRDefault="006E0FD5" w:rsidP="006E0FD5">
      <w:pPr>
        <w:rPr>
          <w:sz w:val="18"/>
          <w:szCs w:val="18"/>
        </w:rPr>
      </w:pPr>
      <w:r w:rsidRPr="00C77DC5">
        <w:rPr>
          <w:sz w:val="18"/>
          <w:szCs w:val="18"/>
        </w:rPr>
        <w:t>м. Київ</w:t>
      </w:r>
      <w:r w:rsidRPr="00C77DC5">
        <w:rPr>
          <w:sz w:val="18"/>
          <w:szCs w:val="18"/>
        </w:rPr>
        <w:tab/>
      </w:r>
      <w:r w:rsidRPr="00C77DC5">
        <w:rPr>
          <w:sz w:val="18"/>
          <w:szCs w:val="18"/>
        </w:rPr>
        <w:tab/>
      </w:r>
      <w:r w:rsidRPr="00C77DC5">
        <w:rPr>
          <w:sz w:val="18"/>
          <w:szCs w:val="18"/>
        </w:rPr>
        <w:tab/>
      </w:r>
      <w:r w:rsidRPr="00C77DC5">
        <w:rPr>
          <w:sz w:val="18"/>
          <w:szCs w:val="18"/>
        </w:rPr>
        <w:tab/>
      </w:r>
      <w:r w:rsidRPr="00C77DC5">
        <w:rPr>
          <w:sz w:val="18"/>
          <w:szCs w:val="18"/>
        </w:rPr>
        <w:tab/>
      </w:r>
      <w:r w:rsidRPr="00C77DC5">
        <w:rPr>
          <w:sz w:val="18"/>
          <w:szCs w:val="18"/>
        </w:rPr>
        <w:tab/>
      </w:r>
      <w:r w:rsidRPr="00C77DC5">
        <w:rPr>
          <w:sz w:val="18"/>
          <w:szCs w:val="18"/>
        </w:rPr>
        <w:tab/>
      </w:r>
      <w:r w:rsidRPr="00C77DC5">
        <w:rPr>
          <w:sz w:val="18"/>
          <w:szCs w:val="18"/>
        </w:rPr>
        <w:tab/>
      </w:r>
      <w:r w:rsidRPr="00C77DC5">
        <w:rPr>
          <w:sz w:val="18"/>
          <w:szCs w:val="18"/>
        </w:rPr>
        <w:tab/>
        <w:t xml:space="preserve">                       </w:t>
      </w:r>
      <w:r w:rsidRPr="00C77DC5">
        <w:rPr>
          <w:sz w:val="18"/>
          <w:szCs w:val="18"/>
        </w:rPr>
        <w:tab/>
      </w:r>
      <w:r w:rsidRPr="00C77DC5">
        <w:rPr>
          <w:sz w:val="18"/>
          <w:szCs w:val="18"/>
        </w:rPr>
        <w:tab/>
        <w:t>______________ 2017 р.</w:t>
      </w:r>
    </w:p>
    <w:p w:rsidR="006E0FD5" w:rsidRPr="00C77DC5" w:rsidRDefault="006E0FD5" w:rsidP="006E0FD5">
      <w:pPr>
        <w:rPr>
          <w:sz w:val="18"/>
          <w:szCs w:val="18"/>
        </w:rPr>
      </w:pPr>
    </w:p>
    <w:p w:rsidR="006E0FD5" w:rsidRPr="00C77DC5" w:rsidRDefault="006E0FD5" w:rsidP="006E0FD5">
      <w:pPr>
        <w:ind w:firstLine="708"/>
        <w:jc w:val="both"/>
        <w:rPr>
          <w:sz w:val="18"/>
          <w:szCs w:val="18"/>
        </w:rPr>
      </w:pPr>
      <w:r w:rsidRPr="00C77DC5">
        <w:rPr>
          <w:sz w:val="18"/>
          <w:szCs w:val="18"/>
        </w:rPr>
        <w:t xml:space="preserve">_________________(повне найменування юридичної особи або фізичної особи - підприємця), далі – </w:t>
      </w:r>
      <w:r w:rsidRPr="00C77DC5">
        <w:rPr>
          <w:b/>
          <w:sz w:val="18"/>
          <w:szCs w:val="18"/>
        </w:rPr>
        <w:t>«Продавець»</w:t>
      </w:r>
      <w:r w:rsidRPr="00C77DC5">
        <w:rPr>
          <w:sz w:val="18"/>
          <w:szCs w:val="18"/>
        </w:rPr>
        <w:t>, в особі ______________ (посада, ПІБ уповноваженої особи), який(-а) діє на підставі _________________________ (документ, що посвідчує повноваження особи), з однієї сторони, та</w:t>
      </w:r>
    </w:p>
    <w:p w:rsidR="006E0FD5" w:rsidRPr="00C77DC5" w:rsidRDefault="006E0FD5" w:rsidP="006E0FD5">
      <w:pPr>
        <w:ind w:firstLine="708"/>
        <w:jc w:val="both"/>
        <w:rPr>
          <w:sz w:val="18"/>
          <w:szCs w:val="18"/>
        </w:rPr>
      </w:pPr>
      <w:r w:rsidRPr="00C77DC5">
        <w:rPr>
          <w:b/>
          <w:sz w:val="18"/>
          <w:szCs w:val="18"/>
        </w:rPr>
        <w:t>Публічне акціонерне товариство «Укрнафта»</w:t>
      </w:r>
      <w:r w:rsidRPr="00C77DC5">
        <w:rPr>
          <w:sz w:val="18"/>
          <w:szCs w:val="18"/>
        </w:rPr>
        <w:t xml:space="preserve">, далі – </w:t>
      </w:r>
      <w:r w:rsidRPr="00C77DC5">
        <w:rPr>
          <w:b/>
          <w:sz w:val="18"/>
          <w:szCs w:val="18"/>
        </w:rPr>
        <w:t>«Покупець»</w:t>
      </w:r>
      <w:r w:rsidRPr="00C77DC5">
        <w:rPr>
          <w:sz w:val="18"/>
          <w:szCs w:val="18"/>
        </w:rPr>
        <w:t xml:space="preserve">, в особі _________________ (посада, ПІБ уповноваженої особи), який(-а) діє на підставі ___________________________ (документ, що посвідчує повноваження особи), з іншої сторони, разом іменовані – </w:t>
      </w:r>
      <w:r w:rsidRPr="00C77DC5">
        <w:rPr>
          <w:b/>
          <w:sz w:val="18"/>
          <w:szCs w:val="18"/>
        </w:rPr>
        <w:t xml:space="preserve">«Сторони», </w:t>
      </w:r>
      <w:r w:rsidRPr="00C77DC5">
        <w:rPr>
          <w:sz w:val="18"/>
          <w:szCs w:val="18"/>
        </w:rPr>
        <w:t>а кожна окремо –</w:t>
      </w:r>
      <w:r w:rsidRPr="00C77DC5">
        <w:rPr>
          <w:b/>
          <w:sz w:val="18"/>
          <w:szCs w:val="18"/>
        </w:rPr>
        <w:t xml:space="preserve"> «Сторона»</w:t>
      </w:r>
      <w:r w:rsidRPr="00C77DC5">
        <w:rPr>
          <w:sz w:val="18"/>
          <w:szCs w:val="18"/>
        </w:rPr>
        <w:t>, уклали цей Договір про наступне:</w:t>
      </w:r>
    </w:p>
    <w:p w:rsidR="006E0FD5" w:rsidRPr="00C77DC5" w:rsidRDefault="006E0FD5" w:rsidP="006E0FD5">
      <w:pPr>
        <w:ind w:firstLine="708"/>
        <w:jc w:val="both"/>
        <w:rPr>
          <w:sz w:val="18"/>
          <w:szCs w:val="18"/>
        </w:rPr>
      </w:pPr>
    </w:p>
    <w:p w:rsidR="006E0FD5" w:rsidRPr="00C77DC5" w:rsidRDefault="006E0FD5" w:rsidP="006E0FD5">
      <w:pPr>
        <w:pStyle w:val="1fb"/>
        <w:numPr>
          <w:ilvl w:val="0"/>
          <w:numId w:val="38"/>
        </w:numPr>
        <w:suppressAutoHyphens w:val="0"/>
        <w:jc w:val="center"/>
        <w:rPr>
          <w:b/>
          <w:sz w:val="18"/>
          <w:szCs w:val="18"/>
          <w:lang w:val="uk-UA"/>
        </w:rPr>
      </w:pPr>
      <w:r w:rsidRPr="00C77DC5">
        <w:rPr>
          <w:b/>
          <w:sz w:val="18"/>
          <w:szCs w:val="18"/>
          <w:lang w:val="uk-UA"/>
        </w:rPr>
        <w:t>ПРЕДМЕТ ДОГОВОРУ</w:t>
      </w:r>
    </w:p>
    <w:p w:rsidR="006E0FD5" w:rsidRPr="00C77DC5" w:rsidRDefault="006E0FD5" w:rsidP="006E0FD5">
      <w:pPr>
        <w:ind w:firstLine="709"/>
        <w:jc w:val="both"/>
        <w:rPr>
          <w:sz w:val="18"/>
          <w:szCs w:val="18"/>
        </w:rPr>
      </w:pPr>
      <w:r w:rsidRPr="00C77DC5">
        <w:rPr>
          <w:sz w:val="18"/>
          <w:szCs w:val="18"/>
        </w:rPr>
        <w:t>1.1.</w:t>
      </w:r>
      <w:r w:rsidRPr="00C77DC5">
        <w:rPr>
          <w:sz w:val="18"/>
          <w:szCs w:val="18"/>
        </w:rPr>
        <w:tab/>
        <w:t>У порядку та на умовах, визначених цим Договором, Продавець зобов’язується передати продукцію (далі – Товар) у власність Покупця, а Покупець прийняти Товар та сплатити за нього відповідну грошову суму.</w:t>
      </w:r>
    </w:p>
    <w:p w:rsidR="006E0FD5" w:rsidRPr="00C77DC5" w:rsidRDefault="006E0FD5" w:rsidP="006E0FD5">
      <w:pPr>
        <w:ind w:firstLine="709"/>
        <w:jc w:val="both"/>
        <w:rPr>
          <w:sz w:val="18"/>
          <w:szCs w:val="18"/>
        </w:rPr>
      </w:pPr>
      <w:r w:rsidRPr="00C77DC5">
        <w:rPr>
          <w:sz w:val="18"/>
          <w:szCs w:val="18"/>
        </w:rPr>
        <w:t>1.2.</w:t>
      </w:r>
      <w:r w:rsidRPr="00C77DC5">
        <w:rPr>
          <w:sz w:val="18"/>
          <w:szCs w:val="18"/>
        </w:rPr>
        <w:tab/>
        <w:t xml:space="preserve"> Асортимент, кількість, якість, вартість та інші характеристики Товару визначені в Додатках до цього Договору, які є невід’ємною частиною цього Договору.</w:t>
      </w:r>
    </w:p>
    <w:p w:rsidR="006E0FD5" w:rsidRPr="00C77DC5" w:rsidRDefault="006E0FD5" w:rsidP="006E0FD5">
      <w:pPr>
        <w:ind w:firstLine="709"/>
        <w:jc w:val="both"/>
        <w:rPr>
          <w:sz w:val="18"/>
          <w:szCs w:val="18"/>
        </w:rPr>
      </w:pPr>
    </w:p>
    <w:p w:rsidR="006E0FD5" w:rsidRPr="00C77DC5" w:rsidRDefault="006E0FD5" w:rsidP="006E0FD5">
      <w:pPr>
        <w:pStyle w:val="1fb"/>
        <w:numPr>
          <w:ilvl w:val="0"/>
          <w:numId w:val="38"/>
        </w:numPr>
        <w:suppressAutoHyphens w:val="0"/>
        <w:jc w:val="center"/>
        <w:rPr>
          <w:b/>
          <w:sz w:val="18"/>
          <w:szCs w:val="18"/>
          <w:lang w:val="uk-UA"/>
        </w:rPr>
      </w:pPr>
      <w:r w:rsidRPr="00C77DC5">
        <w:rPr>
          <w:b/>
          <w:sz w:val="18"/>
          <w:szCs w:val="18"/>
          <w:lang w:val="uk-UA"/>
        </w:rPr>
        <w:t>ПРАВА ТА ОБОВ’ЯЗКИ СТОРІН</w:t>
      </w:r>
    </w:p>
    <w:p w:rsidR="006E0FD5" w:rsidRPr="00C77DC5" w:rsidRDefault="006E0FD5" w:rsidP="006E0FD5">
      <w:pPr>
        <w:ind w:firstLine="709"/>
        <w:jc w:val="both"/>
        <w:rPr>
          <w:sz w:val="18"/>
          <w:szCs w:val="18"/>
        </w:rPr>
      </w:pPr>
      <w:r w:rsidRPr="00C77DC5">
        <w:rPr>
          <w:sz w:val="18"/>
          <w:szCs w:val="18"/>
        </w:rPr>
        <w:t>2.1.</w:t>
      </w:r>
      <w:r w:rsidRPr="00C77DC5">
        <w:rPr>
          <w:sz w:val="18"/>
          <w:szCs w:val="18"/>
        </w:rPr>
        <w:tab/>
        <w:t>Продавець зобов’язаний:</w:t>
      </w:r>
    </w:p>
    <w:p w:rsidR="006E0FD5" w:rsidRPr="00C77DC5" w:rsidRDefault="006E0FD5" w:rsidP="006E0FD5">
      <w:pPr>
        <w:ind w:firstLine="709"/>
        <w:jc w:val="both"/>
        <w:rPr>
          <w:sz w:val="18"/>
          <w:szCs w:val="18"/>
        </w:rPr>
      </w:pPr>
      <w:r w:rsidRPr="00C77DC5">
        <w:rPr>
          <w:sz w:val="18"/>
          <w:szCs w:val="18"/>
        </w:rPr>
        <w:t>2.1.1.</w:t>
      </w:r>
      <w:r w:rsidRPr="00C77DC5">
        <w:rPr>
          <w:sz w:val="18"/>
          <w:szCs w:val="18"/>
        </w:rPr>
        <w:tab/>
        <w:t>Забезпечити передачу Товару у строки, встановлені цим Договором.</w:t>
      </w:r>
    </w:p>
    <w:p w:rsidR="006E0FD5" w:rsidRPr="00C77DC5" w:rsidRDefault="006E0FD5" w:rsidP="006E0FD5">
      <w:pPr>
        <w:ind w:firstLine="709"/>
        <w:jc w:val="both"/>
        <w:rPr>
          <w:sz w:val="18"/>
          <w:szCs w:val="18"/>
        </w:rPr>
      </w:pPr>
      <w:r w:rsidRPr="00C77DC5">
        <w:rPr>
          <w:sz w:val="18"/>
          <w:szCs w:val="18"/>
        </w:rPr>
        <w:t>2.1.2.</w:t>
      </w:r>
      <w:r w:rsidRPr="00C77DC5">
        <w:rPr>
          <w:sz w:val="18"/>
          <w:szCs w:val="18"/>
        </w:rPr>
        <w:tab/>
        <w:t>Забезпечити передачу Товару, якість, кількість та асортимент якого відповідає умовам, встановленим цим Договором.</w:t>
      </w:r>
    </w:p>
    <w:p w:rsidR="006E0FD5" w:rsidRPr="00C77DC5" w:rsidRDefault="006E0FD5" w:rsidP="006E0FD5">
      <w:pPr>
        <w:ind w:firstLine="709"/>
        <w:jc w:val="both"/>
        <w:rPr>
          <w:sz w:val="18"/>
          <w:szCs w:val="18"/>
        </w:rPr>
      </w:pPr>
      <w:r w:rsidRPr="00C77DC5">
        <w:rPr>
          <w:sz w:val="18"/>
          <w:szCs w:val="18"/>
        </w:rPr>
        <w:t>2.1.3.</w:t>
      </w:r>
      <w:r w:rsidRPr="00C77DC5">
        <w:rPr>
          <w:sz w:val="18"/>
          <w:szCs w:val="18"/>
        </w:rPr>
        <w:tab/>
        <w:t>При виконанні цього Договору своєчасно та правильно, із зазначенням податкових реквізитів Покупця, виписувати та реєструвати податкові накладні відповідно до вимог Податкового кодексу України.</w:t>
      </w:r>
    </w:p>
    <w:p w:rsidR="006E0FD5" w:rsidRPr="00C77DC5" w:rsidRDefault="006E0FD5" w:rsidP="006E0FD5">
      <w:pPr>
        <w:ind w:firstLine="709"/>
        <w:jc w:val="both"/>
        <w:rPr>
          <w:sz w:val="18"/>
          <w:szCs w:val="18"/>
        </w:rPr>
      </w:pPr>
      <w:r w:rsidRPr="00C77DC5">
        <w:rPr>
          <w:sz w:val="18"/>
          <w:szCs w:val="18"/>
        </w:rPr>
        <w:t>2.2.</w:t>
      </w:r>
      <w:r w:rsidRPr="00C77DC5">
        <w:rPr>
          <w:sz w:val="18"/>
          <w:szCs w:val="18"/>
        </w:rPr>
        <w:tab/>
        <w:t>Продавець має право:</w:t>
      </w:r>
    </w:p>
    <w:p w:rsidR="006E0FD5" w:rsidRPr="00C77DC5" w:rsidRDefault="006E0FD5" w:rsidP="006E0FD5">
      <w:pPr>
        <w:ind w:firstLine="709"/>
        <w:jc w:val="both"/>
        <w:rPr>
          <w:sz w:val="18"/>
          <w:szCs w:val="18"/>
        </w:rPr>
      </w:pPr>
      <w:r w:rsidRPr="00C77DC5">
        <w:rPr>
          <w:sz w:val="18"/>
          <w:szCs w:val="18"/>
        </w:rPr>
        <w:t>2.2.1.</w:t>
      </w:r>
      <w:r w:rsidRPr="00C77DC5">
        <w:rPr>
          <w:sz w:val="18"/>
          <w:szCs w:val="18"/>
        </w:rPr>
        <w:tab/>
        <w:t>Отримувати плату за Товар у порядку, визначеному цим Договором.</w:t>
      </w:r>
    </w:p>
    <w:p w:rsidR="006E0FD5" w:rsidRPr="00C77DC5" w:rsidRDefault="006E0FD5" w:rsidP="006E0FD5">
      <w:pPr>
        <w:ind w:firstLine="709"/>
        <w:jc w:val="both"/>
        <w:rPr>
          <w:sz w:val="18"/>
          <w:szCs w:val="18"/>
        </w:rPr>
      </w:pPr>
      <w:r w:rsidRPr="00C77DC5">
        <w:rPr>
          <w:sz w:val="18"/>
          <w:szCs w:val="18"/>
        </w:rPr>
        <w:t>2.2.2.</w:t>
      </w:r>
      <w:r w:rsidRPr="00C77DC5">
        <w:rPr>
          <w:sz w:val="18"/>
          <w:szCs w:val="18"/>
        </w:rPr>
        <w:tab/>
        <w:t>На дострокову передачу Товару за умови письмового погодження з Покупцем дати такої дострокової передачі.</w:t>
      </w:r>
    </w:p>
    <w:p w:rsidR="006E0FD5" w:rsidRPr="00C77DC5" w:rsidRDefault="006E0FD5" w:rsidP="006E0FD5">
      <w:pPr>
        <w:ind w:firstLine="709"/>
        <w:jc w:val="both"/>
        <w:rPr>
          <w:sz w:val="18"/>
          <w:szCs w:val="18"/>
        </w:rPr>
      </w:pPr>
      <w:r w:rsidRPr="00C77DC5">
        <w:rPr>
          <w:sz w:val="18"/>
          <w:szCs w:val="18"/>
        </w:rPr>
        <w:t>2.3.</w:t>
      </w:r>
      <w:r w:rsidRPr="00C77DC5">
        <w:rPr>
          <w:sz w:val="18"/>
          <w:szCs w:val="18"/>
        </w:rPr>
        <w:tab/>
        <w:t>Покупець зобов’язаний:</w:t>
      </w:r>
    </w:p>
    <w:p w:rsidR="006E0FD5" w:rsidRPr="00C77DC5" w:rsidRDefault="006E0FD5" w:rsidP="006E0FD5">
      <w:pPr>
        <w:ind w:firstLine="709"/>
        <w:jc w:val="both"/>
        <w:rPr>
          <w:sz w:val="18"/>
          <w:szCs w:val="18"/>
        </w:rPr>
      </w:pPr>
      <w:r w:rsidRPr="00C77DC5">
        <w:rPr>
          <w:sz w:val="18"/>
          <w:szCs w:val="18"/>
        </w:rPr>
        <w:t>2.3.1.</w:t>
      </w:r>
      <w:r w:rsidRPr="00C77DC5">
        <w:rPr>
          <w:sz w:val="18"/>
          <w:szCs w:val="18"/>
        </w:rPr>
        <w:tab/>
        <w:t>Здійснити оплату за поставлений Товар на умовах та у строки, визначені цим Договором.</w:t>
      </w:r>
    </w:p>
    <w:p w:rsidR="006E0FD5" w:rsidRPr="00C77DC5" w:rsidRDefault="006E0FD5" w:rsidP="006E0FD5">
      <w:pPr>
        <w:ind w:firstLine="709"/>
        <w:jc w:val="both"/>
        <w:rPr>
          <w:sz w:val="18"/>
          <w:szCs w:val="18"/>
        </w:rPr>
      </w:pPr>
      <w:r w:rsidRPr="00C77DC5">
        <w:rPr>
          <w:sz w:val="18"/>
          <w:szCs w:val="18"/>
        </w:rPr>
        <w:t>2.3.2.</w:t>
      </w:r>
      <w:r w:rsidRPr="00C77DC5">
        <w:rPr>
          <w:sz w:val="18"/>
          <w:szCs w:val="18"/>
        </w:rPr>
        <w:tab/>
        <w:t>Прийняти Товар, поставлений згідно з умовами, визначеними цим Договором.</w:t>
      </w:r>
    </w:p>
    <w:p w:rsidR="006E0FD5" w:rsidRPr="00C77DC5" w:rsidRDefault="006E0FD5" w:rsidP="006E0FD5">
      <w:pPr>
        <w:ind w:firstLine="709"/>
        <w:jc w:val="both"/>
        <w:rPr>
          <w:sz w:val="18"/>
          <w:szCs w:val="18"/>
        </w:rPr>
      </w:pPr>
      <w:r w:rsidRPr="00C77DC5">
        <w:rPr>
          <w:sz w:val="18"/>
          <w:szCs w:val="18"/>
        </w:rPr>
        <w:t>2.4.</w:t>
      </w:r>
      <w:r w:rsidRPr="00C77DC5">
        <w:rPr>
          <w:sz w:val="18"/>
          <w:szCs w:val="18"/>
        </w:rPr>
        <w:tab/>
        <w:t>Покупець має право:</w:t>
      </w:r>
    </w:p>
    <w:p w:rsidR="006E0FD5" w:rsidRPr="00C77DC5" w:rsidRDefault="006E0FD5" w:rsidP="006E0FD5">
      <w:pPr>
        <w:ind w:firstLine="709"/>
        <w:jc w:val="both"/>
        <w:rPr>
          <w:sz w:val="18"/>
          <w:szCs w:val="18"/>
        </w:rPr>
      </w:pPr>
      <w:r w:rsidRPr="00C77DC5">
        <w:rPr>
          <w:sz w:val="18"/>
          <w:szCs w:val="18"/>
        </w:rPr>
        <w:t>2.4.1.</w:t>
      </w:r>
      <w:r w:rsidRPr="00C77DC5">
        <w:rPr>
          <w:sz w:val="18"/>
          <w:szCs w:val="18"/>
        </w:rPr>
        <w:tab/>
        <w:t>Вимагати від Продавця своєчасної передачі Товару.</w:t>
      </w:r>
    </w:p>
    <w:p w:rsidR="006E0FD5" w:rsidRPr="00C77DC5" w:rsidRDefault="006E0FD5" w:rsidP="006E0FD5">
      <w:pPr>
        <w:ind w:firstLine="709"/>
        <w:jc w:val="both"/>
        <w:rPr>
          <w:sz w:val="18"/>
          <w:szCs w:val="18"/>
        </w:rPr>
      </w:pPr>
      <w:r w:rsidRPr="00C77DC5">
        <w:rPr>
          <w:sz w:val="18"/>
          <w:szCs w:val="18"/>
        </w:rPr>
        <w:t>2.4.2.</w:t>
      </w:r>
      <w:r w:rsidRPr="00C77DC5">
        <w:rPr>
          <w:sz w:val="18"/>
          <w:szCs w:val="18"/>
        </w:rPr>
        <w:tab/>
        <w:t>Достроково розірвати цей Договір у разі невиконання зобов’язань Продавцем, повідомивши про це останнього за 30 календарних днів до дати розірвання.</w:t>
      </w:r>
    </w:p>
    <w:p w:rsidR="006E0FD5" w:rsidRPr="00C77DC5" w:rsidRDefault="006E0FD5" w:rsidP="006E0FD5">
      <w:pPr>
        <w:ind w:firstLine="709"/>
        <w:jc w:val="both"/>
        <w:rPr>
          <w:sz w:val="18"/>
          <w:szCs w:val="18"/>
        </w:rPr>
      </w:pPr>
    </w:p>
    <w:p w:rsidR="006E0FD5" w:rsidRPr="00C77DC5" w:rsidRDefault="006E0FD5" w:rsidP="006E0FD5">
      <w:pPr>
        <w:pStyle w:val="1fb"/>
        <w:numPr>
          <w:ilvl w:val="0"/>
          <w:numId w:val="38"/>
        </w:numPr>
        <w:suppressAutoHyphens w:val="0"/>
        <w:jc w:val="center"/>
        <w:rPr>
          <w:b/>
          <w:sz w:val="18"/>
          <w:szCs w:val="18"/>
          <w:lang w:val="uk-UA"/>
        </w:rPr>
      </w:pPr>
      <w:r w:rsidRPr="00C77DC5">
        <w:rPr>
          <w:b/>
          <w:sz w:val="18"/>
          <w:szCs w:val="18"/>
          <w:lang w:val="uk-UA"/>
        </w:rPr>
        <w:t>ЦІНИ ТА ПОРЯДОК РОЗРАХУНКІВ</w:t>
      </w:r>
    </w:p>
    <w:p w:rsidR="006E0FD5" w:rsidRPr="00C77DC5" w:rsidRDefault="006E0FD5" w:rsidP="006E0FD5">
      <w:pPr>
        <w:ind w:firstLine="709"/>
        <w:jc w:val="both"/>
        <w:rPr>
          <w:color w:val="000000"/>
          <w:sz w:val="18"/>
          <w:szCs w:val="18"/>
        </w:rPr>
      </w:pPr>
      <w:r w:rsidRPr="00C77DC5">
        <w:rPr>
          <w:sz w:val="18"/>
          <w:szCs w:val="18"/>
        </w:rPr>
        <w:t>3.1.</w:t>
      </w:r>
      <w:r w:rsidRPr="00C77DC5">
        <w:rPr>
          <w:sz w:val="18"/>
          <w:szCs w:val="18"/>
        </w:rPr>
        <w:tab/>
        <w:t>Ціни Товару встановлюються в національній валюті та вказуються у відповідних Додатках до цього Договору. Загальна вартість Товару за цим Договором складається із сукупної вартості Товару згідно з Додатками.</w:t>
      </w:r>
    </w:p>
    <w:p w:rsidR="006E0FD5" w:rsidRPr="00C77DC5" w:rsidRDefault="006E0FD5" w:rsidP="006E0FD5">
      <w:pPr>
        <w:ind w:firstLine="709"/>
        <w:jc w:val="both"/>
        <w:rPr>
          <w:color w:val="000000"/>
          <w:sz w:val="18"/>
          <w:szCs w:val="18"/>
        </w:rPr>
      </w:pPr>
      <w:r w:rsidRPr="00C77DC5">
        <w:rPr>
          <w:color w:val="000000"/>
          <w:sz w:val="18"/>
          <w:szCs w:val="18"/>
        </w:rPr>
        <w:t>3.2.</w:t>
      </w:r>
      <w:r w:rsidRPr="00C77DC5">
        <w:rPr>
          <w:color w:val="000000"/>
          <w:sz w:val="18"/>
          <w:szCs w:val="18"/>
        </w:rPr>
        <w:tab/>
        <w:t>Оплата вартості Товару здійснюється на умовах визначених Додатками, після отримання Покупцем примірника належним чином підписаного Сторонами оригіналу Договору.</w:t>
      </w:r>
    </w:p>
    <w:p w:rsidR="006E0FD5" w:rsidRPr="00C77DC5" w:rsidRDefault="006E0FD5" w:rsidP="006E0FD5">
      <w:pPr>
        <w:ind w:firstLine="709"/>
        <w:jc w:val="both"/>
        <w:rPr>
          <w:sz w:val="18"/>
          <w:szCs w:val="18"/>
        </w:rPr>
      </w:pPr>
      <w:r w:rsidRPr="00C77DC5">
        <w:rPr>
          <w:sz w:val="18"/>
          <w:szCs w:val="18"/>
        </w:rPr>
        <w:t>3.3.</w:t>
      </w:r>
      <w:r w:rsidRPr="00C77DC5">
        <w:rPr>
          <w:sz w:val="18"/>
          <w:szCs w:val="18"/>
        </w:rPr>
        <w:tab/>
        <w:t xml:space="preserve">Усі суми, що підлягають сплаті за цим Договором, сплачуються в безготівковій формі на рахунки, що зазначені у цьому Договорі. </w:t>
      </w:r>
    </w:p>
    <w:p w:rsidR="006E0FD5" w:rsidRPr="00C77DC5" w:rsidRDefault="006E0FD5" w:rsidP="006E0FD5">
      <w:pPr>
        <w:jc w:val="both"/>
        <w:rPr>
          <w:sz w:val="18"/>
          <w:szCs w:val="18"/>
        </w:rPr>
      </w:pPr>
    </w:p>
    <w:p w:rsidR="006E0FD5" w:rsidRPr="00C77DC5" w:rsidRDefault="006E0FD5" w:rsidP="006E0FD5">
      <w:pPr>
        <w:pStyle w:val="1fb"/>
        <w:numPr>
          <w:ilvl w:val="0"/>
          <w:numId w:val="38"/>
        </w:numPr>
        <w:suppressAutoHyphens w:val="0"/>
        <w:jc w:val="center"/>
        <w:rPr>
          <w:b/>
          <w:sz w:val="18"/>
          <w:szCs w:val="18"/>
          <w:lang w:val="uk-UA"/>
        </w:rPr>
      </w:pPr>
      <w:r w:rsidRPr="00C77DC5">
        <w:rPr>
          <w:b/>
          <w:sz w:val="18"/>
          <w:szCs w:val="18"/>
          <w:lang w:val="uk-UA"/>
        </w:rPr>
        <w:t>АСОРТИМЕНТ, КІЛЬКІСТЬ ТА ЯКІСТЬ ТОВАРУ. УПАКОВКА ТА МАРКУВАННЯ</w:t>
      </w:r>
    </w:p>
    <w:p w:rsidR="006E0FD5" w:rsidRPr="00C77DC5" w:rsidRDefault="006E0FD5" w:rsidP="006E0FD5">
      <w:pPr>
        <w:ind w:firstLine="709"/>
        <w:jc w:val="both"/>
        <w:rPr>
          <w:sz w:val="18"/>
          <w:szCs w:val="18"/>
        </w:rPr>
      </w:pPr>
      <w:r w:rsidRPr="00C77DC5">
        <w:rPr>
          <w:sz w:val="18"/>
          <w:szCs w:val="18"/>
        </w:rPr>
        <w:t>4.1.</w:t>
      </w:r>
      <w:r w:rsidRPr="00C77DC5">
        <w:rPr>
          <w:sz w:val="18"/>
          <w:szCs w:val="18"/>
        </w:rPr>
        <w:tab/>
        <w:t>Продавець гарантує належну комплектність та якість Товару, що реалізується за цим Договором, його відповідність сертифікату якості, сертифікату відповідності, технічним та санітарним нормам і стандартам, діючим в Україні, наявність технічної документації, що входить до комплекту, яка надається виробником, а також повну відповідність Товару відповідному Додатку до цього Договору та умовам цього Договору.</w:t>
      </w:r>
    </w:p>
    <w:p w:rsidR="006E0FD5" w:rsidRPr="00C77DC5" w:rsidRDefault="006E0FD5" w:rsidP="006E0FD5">
      <w:pPr>
        <w:ind w:firstLine="709"/>
        <w:jc w:val="both"/>
        <w:rPr>
          <w:sz w:val="18"/>
          <w:szCs w:val="18"/>
        </w:rPr>
      </w:pPr>
      <w:r w:rsidRPr="00C77DC5">
        <w:rPr>
          <w:sz w:val="18"/>
          <w:szCs w:val="18"/>
        </w:rPr>
        <w:t>4.2.</w:t>
      </w:r>
      <w:r w:rsidRPr="00C77DC5">
        <w:rPr>
          <w:sz w:val="18"/>
          <w:szCs w:val="18"/>
        </w:rPr>
        <w:tab/>
        <w:t>Продавець зобов’язується забезпечувати гарантійне обслуговування Товару протягом гарантійного строку, встановленого нормативно-правовими актами, нормативними документами чи цим Договором.</w:t>
      </w:r>
    </w:p>
    <w:p w:rsidR="006E0FD5" w:rsidRPr="00C77DC5" w:rsidRDefault="006E0FD5" w:rsidP="006E0FD5">
      <w:pPr>
        <w:ind w:firstLine="709"/>
        <w:jc w:val="both"/>
        <w:rPr>
          <w:sz w:val="18"/>
          <w:szCs w:val="18"/>
        </w:rPr>
      </w:pPr>
      <w:r w:rsidRPr="00C77DC5">
        <w:rPr>
          <w:sz w:val="18"/>
          <w:szCs w:val="18"/>
        </w:rPr>
        <w:t>4.3.</w:t>
      </w:r>
      <w:r w:rsidRPr="00C77DC5">
        <w:rPr>
          <w:sz w:val="18"/>
          <w:szCs w:val="18"/>
        </w:rPr>
        <w:tab/>
        <w:t>Упаковка і маркування Товару повинні відповідати встановленим правилам, стандартам і технічним умовам.</w:t>
      </w:r>
    </w:p>
    <w:p w:rsidR="006E0FD5" w:rsidRPr="00C77DC5" w:rsidRDefault="006E0FD5" w:rsidP="006E0FD5">
      <w:pPr>
        <w:pStyle w:val="1fb"/>
        <w:ind w:left="0" w:firstLine="709"/>
        <w:jc w:val="both"/>
        <w:rPr>
          <w:sz w:val="18"/>
          <w:szCs w:val="18"/>
          <w:lang w:val="uk-UA"/>
        </w:rPr>
      </w:pPr>
      <w:r w:rsidRPr="00C77DC5">
        <w:rPr>
          <w:sz w:val="18"/>
          <w:szCs w:val="18"/>
          <w:lang w:val="uk-UA"/>
        </w:rPr>
        <w:t>4.4.</w:t>
      </w:r>
      <w:r w:rsidRPr="00C77DC5">
        <w:rPr>
          <w:sz w:val="18"/>
          <w:szCs w:val="18"/>
          <w:lang w:val="uk-UA"/>
        </w:rPr>
        <w:tab/>
        <w:t>Упаковка повинна забезпечувати повну цілісність Товару при транспортуванні відповідними видами транспорту, включаючи перевалювання і перевантаження, а також мати пристосування для можливих перевантажень як за допомогою піднімальних механізмів, так і ручним засобом (за допомогою візків і авто (</w:t>
      </w:r>
      <w:proofErr w:type="spellStart"/>
      <w:r w:rsidRPr="00C77DC5">
        <w:rPr>
          <w:sz w:val="18"/>
          <w:szCs w:val="18"/>
          <w:lang w:val="uk-UA"/>
        </w:rPr>
        <w:t>електро</w:t>
      </w:r>
      <w:proofErr w:type="spellEnd"/>
      <w:r w:rsidRPr="00C77DC5">
        <w:rPr>
          <w:sz w:val="18"/>
          <w:szCs w:val="18"/>
          <w:lang w:val="uk-UA"/>
        </w:rPr>
        <w:t>-) кар).</w:t>
      </w:r>
    </w:p>
    <w:p w:rsidR="006E0FD5" w:rsidRPr="00C77DC5" w:rsidRDefault="006E0FD5" w:rsidP="006E0FD5">
      <w:pPr>
        <w:pStyle w:val="1fb"/>
        <w:ind w:left="0"/>
        <w:jc w:val="center"/>
        <w:rPr>
          <w:sz w:val="18"/>
          <w:szCs w:val="18"/>
          <w:lang w:val="uk-UA"/>
        </w:rPr>
      </w:pPr>
    </w:p>
    <w:p w:rsidR="006E0FD5" w:rsidRPr="00C77DC5" w:rsidRDefault="006E0FD5" w:rsidP="006E0FD5">
      <w:pPr>
        <w:pStyle w:val="1fb"/>
        <w:ind w:left="0"/>
        <w:jc w:val="center"/>
        <w:rPr>
          <w:b/>
          <w:sz w:val="18"/>
          <w:szCs w:val="18"/>
          <w:lang w:val="uk-UA"/>
        </w:rPr>
      </w:pPr>
      <w:r w:rsidRPr="00C77DC5">
        <w:rPr>
          <w:b/>
          <w:sz w:val="18"/>
          <w:szCs w:val="18"/>
          <w:lang w:val="uk-UA"/>
        </w:rPr>
        <w:t>5.</w:t>
      </w:r>
      <w:r w:rsidRPr="00C77DC5">
        <w:rPr>
          <w:b/>
          <w:sz w:val="18"/>
          <w:szCs w:val="18"/>
          <w:lang w:val="uk-UA"/>
        </w:rPr>
        <w:tab/>
        <w:t>УМОВИ ПОСТАЧАННЯ І ПРИЙМАННЯ ТОВАРУ</w:t>
      </w:r>
    </w:p>
    <w:p w:rsidR="006E0FD5" w:rsidRPr="00C77DC5" w:rsidRDefault="006E0FD5" w:rsidP="006E0FD5">
      <w:pPr>
        <w:pStyle w:val="1fb"/>
        <w:tabs>
          <w:tab w:val="left" w:pos="0"/>
        </w:tabs>
        <w:ind w:left="0" w:firstLine="709"/>
        <w:jc w:val="both"/>
        <w:rPr>
          <w:sz w:val="18"/>
          <w:szCs w:val="18"/>
          <w:lang w:val="uk-UA"/>
        </w:rPr>
      </w:pPr>
      <w:r w:rsidRPr="00C77DC5">
        <w:rPr>
          <w:sz w:val="18"/>
          <w:szCs w:val="18"/>
          <w:lang w:val="uk-UA"/>
        </w:rPr>
        <w:t>5.1.</w:t>
      </w:r>
      <w:r w:rsidRPr="00C77DC5">
        <w:rPr>
          <w:sz w:val="18"/>
          <w:szCs w:val="18"/>
          <w:lang w:val="uk-UA"/>
        </w:rPr>
        <w:tab/>
        <w:t>Продавець зобов’язується передати Покупцю Товар у строк та на умовах, визначених цим Договором та відповідними Додатками до цього Договору.</w:t>
      </w:r>
    </w:p>
    <w:p w:rsidR="006E0FD5" w:rsidRPr="00C77DC5" w:rsidRDefault="006E0FD5" w:rsidP="006E0FD5">
      <w:pPr>
        <w:pStyle w:val="1fb"/>
        <w:tabs>
          <w:tab w:val="left" w:pos="0"/>
        </w:tabs>
        <w:ind w:left="0" w:firstLine="709"/>
        <w:jc w:val="both"/>
        <w:rPr>
          <w:sz w:val="18"/>
          <w:szCs w:val="18"/>
          <w:lang w:val="uk-UA"/>
        </w:rPr>
      </w:pPr>
      <w:r w:rsidRPr="00C77DC5">
        <w:rPr>
          <w:sz w:val="18"/>
          <w:szCs w:val="18"/>
          <w:lang w:val="uk-UA"/>
        </w:rPr>
        <w:t>5.2.</w:t>
      </w:r>
      <w:r w:rsidRPr="00C77DC5">
        <w:rPr>
          <w:sz w:val="18"/>
          <w:szCs w:val="18"/>
          <w:lang w:val="uk-UA"/>
        </w:rPr>
        <w:tab/>
        <w:t>Товар приймається по кількості, якості, комплектності, цілісності тари/упаковки, відповідності маркування та згідно зі специфікацією, що міститься у відповідному Додатку до цього Договору.</w:t>
      </w:r>
    </w:p>
    <w:p w:rsidR="006E0FD5" w:rsidRPr="00C77DC5" w:rsidRDefault="006E0FD5" w:rsidP="006E0FD5">
      <w:pPr>
        <w:pStyle w:val="1fb"/>
        <w:tabs>
          <w:tab w:val="left" w:pos="0"/>
        </w:tabs>
        <w:ind w:left="0" w:firstLine="709"/>
        <w:jc w:val="both"/>
        <w:rPr>
          <w:sz w:val="18"/>
          <w:szCs w:val="18"/>
          <w:lang w:val="uk-UA"/>
        </w:rPr>
      </w:pPr>
      <w:r w:rsidRPr="00C77DC5">
        <w:rPr>
          <w:sz w:val="18"/>
          <w:szCs w:val="18"/>
          <w:lang w:val="uk-UA"/>
        </w:rPr>
        <w:t>5.3.</w:t>
      </w:r>
      <w:r w:rsidRPr="00C77DC5">
        <w:rPr>
          <w:sz w:val="18"/>
          <w:szCs w:val="18"/>
          <w:lang w:val="uk-UA"/>
        </w:rPr>
        <w:tab/>
        <w:t xml:space="preserve">Датою постачання Товару вважається дата передачі його Покупцю у місці призначення без зауважень по кількості, комплектності та якості, якщо інше не встановлено Додатками до Договору та/або Додатковими угодами. </w:t>
      </w:r>
    </w:p>
    <w:p w:rsidR="006E0FD5" w:rsidRPr="00C77DC5" w:rsidRDefault="006E0FD5" w:rsidP="006E0FD5">
      <w:pPr>
        <w:pStyle w:val="1fb"/>
        <w:tabs>
          <w:tab w:val="left" w:pos="0"/>
        </w:tabs>
        <w:ind w:left="0" w:firstLine="709"/>
        <w:jc w:val="both"/>
        <w:rPr>
          <w:sz w:val="18"/>
          <w:szCs w:val="18"/>
          <w:lang w:val="uk-UA"/>
        </w:rPr>
      </w:pPr>
      <w:r w:rsidRPr="00C77DC5">
        <w:rPr>
          <w:sz w:val="18"/>
          <w:szCs w:val="18"/>
          <w:lang w:val="uk-UA"/>
        </w:rPr>
        <w:t>Факт передачі Товару підтверджується підписаною Сторонами без зауважень видатковою накладною та/або відповідним Актом приймання-передачі Товару.</w:t>
      </w:r>
    </w:p>
    <w:p w:rsidR="006E0FD5" w:rsidRPr="00C77DC5" w:rsidRDefault="006E0FD5" w:rsidP="006E0FD5">
      <w:pPr>
        <w:pStyle w:val="1fb"/>
        <w:tabs>
          <w:tab w:val="left" w:pos="0"/>
        </w:tabs>
        <w:ind w:left="0" w:firstLine="709"/>
        <w:jc w:val="both"/>
        <w:rPr>
          <w:sz w:val="18"/>
          <w:szCs w:val="18"/>
          <w:lang w:val="uk-UA"/>
        </w:rPr>
      </w:pPr>
      <w:r w:rsidRPr="00C77DC5">
        <w:rPr>
          <w:sz w:val="18"/>
          <w:szCs w:val="18"/>
          <w:lang w:val="uk-UA"/>
        </w:rPr>
        <w:t>Право власності на Товар переходить від Продавця до Покупця з дати підписання Сторонами без зауважень видаткової накладною та/або Акту приймання-передачі Товару.</w:t>
      </w:r>
    </w:p>
    <w:p w:rsidR="006E0FD5" w:rsidRPr="00C77DC5" w:rsidRDefault="006E0FD5" w:rsidP="006E0FD5">
      <w:pPr>
        <w:pStyle w:val="1fb"/>
        <w:tabs>
          <w:tab w:val="left" w:pos="0"/>
        </w:tabs>
        <w:ind w:left="0" w:firstLine="709"/>
        <w:jc w:val="both"/>
        <w:rPr>
          <w:sz w:val="18"/>
          <w:szCs w:val="18"/>
          <w:lang w:val="uk-UA"/>
        </w:rPr>
      </w:pPr>
      <w:r w:rsidRPr="00C77DC5">
        <w:rPr>
          <w:sz w:val="18"/>
          <w:szCs w:val="18"/>
          <w:lang w:val="uk-UA"/>
        </w:rPr>
        <w:t>5.4.</w:t>
      </w:r>
      <w:r w:rsidRPr="00C77DC5">
        <w:rPr>
          <w:sz w:val="18"/>
          <w:szCs w:val="18"/>
          <w:lang w:val="uk-UA"/>
        </w:rPr>
        <w:tab/>
        <w:t xml:space="preserve">Продавець зобов’язаний не менше ніж за 3 (три) робочих дні до запланованої дати відвантаження Товару в письмовій формі попередити Покупця про точну дату постачання Товару до місця призначення, якщо інше не вказано в Додатку до цього Договору. Повідомлення за підписом уповноваженої особи Продавця в сканованому вигляді (формат </w:t>
      </w:r>
      <w:proofErr w:type="spellStart"/>
      <w:r w:rsidRPr="00C77DC5">
        <w:rPr>
          <w:sz w:val="18"/>
          <w:szCs w:val="18"/>
          <w:lang w:val="uk-UA"/>
        </w:rPr>
        <w:t>pdf</w:t>
      </w:r>
      <w:proofErr w:type="spellEnd"/>
      <w:r w:rsidRPr="00C77DC5">
        <w:rPr>
          <w:sz w:val="18"/>
          <w:szCs w:val="18"/>
          <w:lang w:val="uk-UA"/>
        </w:rPr>
        <w:t>) направляється на електронну адресу Покупця, вказану в п. 10.1.2. цього Договору.</w:t>
      </w:r>
    </w:p>
    <w:p w:rsidR="006E0FD5" w:rsidRPr="00C77DC5" w:rsidRDefault="006E0FD5" w:rsidP="006E0FD5">
      <w:pPr>
        <w:pStyle w:val="1fb"/>
        <w:tabs>
          <w:tab w:val="left" w:pos="0"/>
        </w:tabs>
        <w:ind w:left="0" w:firstLine="709"/>
        <w:jc w:val="both"/>
        <w:rPr>
          <w:sz w:val="18"/>
          <w:szCs w:val="18"/>
          <w:lang w:val="uk-UA"/>
        </w:rPr>
      </w:pPr>
      <w:r w:rsidRPr="00C77DC5">
        <w:rPr>
          <w:sz w:val="18"/>
          <w:szCs w:val="18"/>
          <w:lang w:val="uk-UA"/>
        </w:rPr>
        <w:t>5.5.</w:t>
      </w:r>
      <w:r w:rsidRPr="00C77DC5">
        <w:rPr>
          <w:sz w:val="18"/>
          <w:szCs w:val="18"/>
          <w:lang w:val="uk-UA"/>
        </w:rPr>
        <w:tab/>
        <w:t>Відвантаження Товару проводиться лише після отримання письмового повідомлення Покупця про готовність до прийняття Товару.</w:t>
      </w:r>
    </w:p>
    <w:p w:rsidR="006E0FD5" w:rsidRPr="00C77DC5" w:rsidRDefault="006E0FD5" w:rsidP="006E0FD5">
      <w:pPr>
        <w:pStyle w:val="1fb"/>
        <w:tabs>
          <w:tab w:val="left" w:pos="0"/>
        </w:tabs>
        <w:ind w:left="0" w:firstLine="709"/>
        <w:jc w:val="both"/>
        <w:rPr>
          <w:sz w:val="18"/>
          <w:szCs w:val="18"/>
          <w:lang w:val="uk-UA"/>
        </w:rPr>
      </w:pPr>
      <w:r w:rsidRPr="00C77DC5">
        <w:rPr>
          <w:sz w:val="18"/>
          <w:szCs w:val="18"/>
          <w:lang w:val="uk-UA"/>
        </w:rPr>
        <w:t>5.6.</w:t>
      </w:r>
      <w:r w:rsidRPr="00C77DC5">
        <w:rPr>
          <w:sz w:val="18"/>
          <w:szCs w:val="18"/>
          <w:lang w:val="uk-UA"/>
        </w:rPr>
        <w:tab/>
        <w:t xml:space="preserve">Якщо Продавець не повідомив Покупця про дату відвантаження Товару відповідно до п. 5.4. цього Договору або відвантажив Товар, не отримавши попередньо від Покупця повідомлення про готовність до прийняття Товару, строк оплати Товару, встановлений відповідно до п. 3.2. цього Договору, пролонгується на 5 (п’ять) банківських днів, якщо інше не передбачено Додатками. </w:t>
      </w:r>
    </w:p>
    <w:p w:rsidR="006E0FD5" w:rsidRPr="00C77DC5" w:rsidRDefault="006E0FD5" w:rsidP="006E0FD5">
      <w:pPr>
        <w:pStyle w:val="1fb"/>
        <w:tabs>
          <w:tab w:val="left" w:pos="0"/>
        </w:tabs>
        <w:ind w:left="0" w:firstLine="709"/>
        <w:jc w:val="both"/>
        <w:rPr>
          <w:sz w:val="18"/>
          <w:szCs w:val="18"/>
          <w:lang w:val="uk-UA"/>
        </w:rPr>
      </w:pPr>
      <w:r w:rsidRPr="00C77DC5">
        <w:rPr>
          <w:sz w:val="18"/>
          <w:szCs w:val="18"/>
          <w:lang w:val="uk-UA"/>
        </w:rPr>
        <w:t>5.7.</w:t>
      </w:r>
      <w:r w:rsidRPr="00C77DC5">
        <w:rPr>
          <w:sz w:val="18"/>
          <w:szCs w:val="18"/>
          <w:lang w:val="uk-UA"/>
        </w:rPr>
        <w:tab/>
        <w:t>Для попереднього погодження змісту видаткової накладної, Продавець, перед відвантаженням Товару, направляє на електронну адресу Покупця, вказану в п. 10.1.2 цього Договору, електронну версію видаткової накладної.</w:t>
      </w:r>
    </w:p>
    <w:p w:rsidR="006E0FD5" w:rsidRPr="00C77DC5" w:rsidRDefault="006E0FD5" w:rsidP="006E0FD5">
      <w:pPr>
        <w:pStyle w:val="1fb"/>
        <w:tabs>
          <w:tab w:val="left" w:pos="0"/>
        </w:tabs>
        <w:ind w:left="0" w:firstLine="709"/>
        <w:jc w:val="both"/>
        <w:rPr>
          <w:sz w:val="18"/>
          <w:szCs w:val="18"/>
          <w:lang w:val="uk-UA"/>
        </w:rPr>
      </w:pPr>
      <w:r w:rsidRPr="00C77DC5">
        <w:rPr>
          <w:sz w:val="18"/>
          <w:szCs w:val="18"/>
          <w:lang w:val="uk-UA"/>
        </w:rPr>
        <w:t>5.8.</w:t>
      </w:r>
      <w:r w:rsidRPr="00C77DC5">
        <w:rPr>
          <w:sz w:val="18"/>
          <w:szCs w:val="18"/>
          <w:lang w:val="uk-UA"/>
        </w:rPr>
        <w:tab/>
        <w:t>Продавець надає на адресу Покупця оригінали таких документів:</w:t>
      </w:r>
    </w:p>
    <w:p w:rsidR="006E0FD5" w:rsidRPr="00C77DC5" w:rsidRDefault="006E0FD5" w:rsidP="006E0FD5">
      <w:pPr>
        <w:pStyle w:val="1fb"/>
        <w:tabs>
          <w:tab w:val="left" w:pos="0"/>
        </w:tabs>
        <w:ind w:left="0" w:firstLine="709"/>
        <w:jc w:val="both"/>
        <w:rPr>
          <w:sz w:val="18"/>
          <w:szCs w:val="18"/>
          <w:lang w:val="uk-UA"/>
        </w:rPr>
      </w:pPr>
      <w:r w:rsidRPr="00C77DC5">
        <w:rPr>
          <w:sz w:val="18"/>
          <w:szCs w:val="18"/>
          <w:lang w:val="uk-UA"/>
        </w:rPr>
        <w:t>5.8.1.</w:t>
      </w:r>
      <w:r w:rsidRPr="00C77DC5">
        <w:rPr>
          <w:sz w:val="18"/>
          <w:szCs w:val="18"/>
          <w:lang w:val="uk-UA"/>
        </w:rPr>
        <w:tab/>
      </w:r>
      <w:proofErr w:type="spellStart"/>
      <w:r w:rsidRPr="00C77DC5">
        <w:rPr>
          <w:sz w:val="18"/>
          <w:szCs w:val="18"/>
          <w:lang w:val="uk-UA"/>
        </w:rPr>
        <w:t>Вантажоотримувачу</w:t>
      </w:r>
      <w:proofErr w:type="spellEnd"/>
      <w:r w:rsidRPr="00C77DC5">
        <w:rPr>
          <w:sz w:val="18"/>
          <w:szCs w:val="18"/>
          <w:lang w:val="uk-UA"/>
        </w:rPr>
        <w:t xml:space="preserve">, вказаному в відповідному Додатку до цього Договору разом із Товаром, у момент постачання: </w:t>
      </w:r>
    </w:p>
    <w:p w:rsidR="006E0FD5" w:rsidRPr="00C77DC5" w:rsidRDefault="006E0FD5" w:rsidP="006E0FD5">
      <w:pPr>
        <w:pStyle w:val="1fb"/>
        <w:tabs>
          <w:tab w:val="left" w:pos="0"/>
        </w:tabs>
        <w:ind w:left="0" w:firstLine="709"/>
        <w:jc w:val="both"/>
        <w:rPr>
          <w:sz w:val="18"/>
          <w:szCs w:val="18"/>
          <w:lang w:val="uk-UA"/>
        </w:rPr>
      </w:pPr>
      <w:r w:rsidRPr="00C77DC5">
        <w:rPr>
          <w:sz w:val="18"/>
          <w:szCs w:val="18"/>
          <w:lang w:val="uk-UA"/>
        </w:rPr>
        <w:t>- товарно-транспортну накладну, при транспортуванні Товару автомобільним транспортом;</w:t>
      </w:r>
    </w:p>
    <w:p w:rsidR="006E0FD5" w:rsidRPr="00C77DC5" w:rsidRDefault="006E0FD5" w:rsidP="006E0FD5">
      <w:pPr>
        <w:pStyle w:val="1fb"/>
        <w:tabs>
          <w:tab w:val="left" w:pos="0"/>
        </w:tabs>
        <w:ind w:left="0" w:firstLine="709"/>
        <w:jc w:val="both"/>
        <w:rPr>
          <w:sz w:val="18"/>
          <w:szCs w:val="18"/>
          <w:lang w:val="uk-UA"/>
        </w:rPr>
      </w:pPr>
      <w:r w:rsidRPr="00C77DC5">
        <w:rPr>
          <w:sz w:val="18"/>
          <w:szCs w:val="18"/>
          <w:lang w:val="uk-UA"/>
        </w:rPr>
        <w:t>- 2 (два) примірники видаткової накладної на Товар, в якій зазначається: номер накладної, номер цього Договору, кількість, ціна Товару;</w:t>
      </w:r>
    </w:p>
    <w:p w:rsidR="006E0FD5" w:rsidRPr="00C77DC5" w:rsidRDefault="006E0FD5" w:rsidP="006E0FD5">
      <w:pPr>
        <w:pStyle w:val="1fb"/>
        <w:tabs>
          <w:tab w:val="left" w:pos="0"/>
        </w:tabs>
        <w:ind w:left="0" w:firstLine="709"/>
        <w:jc w:val="both"/>
        <w:rPr>
          <w:sz w:val="18"/>
          <w:szCs w:val="18"/>
          <w:lang w:val="uk-UA"/>
        </w:rPr>
      </w:pPr>
      <w:r w:rsidRPr="00C77DC5">
        <w:rPr>
          <w:sz w:val="18"/>
          <w:szCs w:val="18"/>
          <w:lang w:val="uk-UA"/>
        </w:rPr>
        <w:t>- сертифікат/паспорт якості виробника та/або сертифікат відповідності, якщо його отримання є обов’язковим відповідно до вимог чинного законодавства України;</w:t>
      </w:r>
    </w:p>
    <w:p w:rsidR="006E0FD5" w:rsidRPr="00C77DC5" w:rsidRDefault="006E0FD5" w:rsidP="006E0FD5">
      <w:pPr>
        <w:pStyle w:val="1fb"/>
        <w:tabs>
          <w:tab w:val="left" w:pos="0"/>
        </w:tabs>
        <w:ind w:left="0" w:firstLine="709"/>
        <w:jc w:val="both"/>
        <w:rPr>
          <w:sz w:val="18"/>
          <w:szCs w:val="18"/>
          <w:lang w:val="uk-UA"/>
        </w:rPr>
      </w:pPr>
      <w:r w:rsidRPr="00C77DC5">
        <w:rPr>
          <w:sz w:val="18"/>
          <w:szCs w:val="18"/>
          <w:lang w:val="uk-UA"/>
        </w:rPr>
        <w:t>- у разі необхідності, інші документи, передбачені відповідним Додатком до цього Договору та/або чинним законодавством України.</w:t>
      </w:r>
    </w:p>
    <w:p w:rsidR="006E0FD5" w:rsidRPr="00C77DC5" w:rsidRDefault="006E0FD5" w:rsidP="006E0FD5">
      <w:pPr>
        <w:pStyle w:val="1fb"/>
        <w:tabs>
          <w:tab w:val="left" w:pos="0"/>
        </w:tabs>
        <w:ind w:left="0" w:firstLine="709"/>
        <w:jc w:val="both"/>
        <w:rPr>
          <w:sz w:val="18"/>
          <w:szCs w:val="18"/>
          <w:lang w:val="uk-UA"/>
        </w:rPr>
      </w:pPr>
      <w:r w:rsidRPr="00C77DC5">
        <w:rPr>
          <w:sz w:val="18"/>
          <w:szCs w:val="18"/>
          <w:lang w:val="uk-UA"/>
        </w:rPr>
        <w:t>5.8.2.</w:t>
      </w:r>
      <w:r w:rsidRPr="00C77DC5">
        <w:rPr>
          <w:sz w:val="18"/>
          <w:szCs w:val="18"/>
          <w:lang w:val="uk-UA"/>
        </w:rPr>
        <w:tab/>
        <w:t xml:space="preserve">Покупцю за </w:t>
      </w:r>
      <w:proofErr w:type="spellStart"/>
      <w:r w:rsidRPr="00C77DC5">
        <w:rPr>
          <w:sz w:val="18"/>
          <w:szCs w:val="18"/>
          <w:lang w:val="uk-UA"/>
        </w:rPr>
        <w:t>адресою</w:t>
      </w:r>
      <w:proofErr w:type="spellEnd"/>
      <w:r w:rsidRPr="00C77DC5">
        <w:rPr>
          <w:sz w:val="18"/>
          <w:szCs w:val="18"/>
          <w:lang w:val="uk-UA"/>
        </w:rPr>
        <w:t>, вказаною в п. 10.1.2. цього Договору, протягом 2-х робочих днів після прийняття Товару Покупцем без зауважень по кількості, комплектності та якості:</w:t>
      </w:r>
    </w:p>
    <w:p w:rsidR="006E0FD5" w:rsidRPr="00C77DC5" w:rsidRDefault="006E0FD5" w:rsidP="006E0FD5">
      <w:pPr>
        <w:pStyle w:val="1fb"/>
        <w:tabs>
          <w:tab w:val="left" w:pos="0"/>
        </w:tabs>
        <w:ind w:left="0" w:firstLine="709"/>
        <w:jc w:val="both"/>
        <w:rPr>
          <w:sz w:val="18"/>
          <w:szCs w:val="18"/>
          <w:lang w:val="uk-UA"/>
        </w:rPr>
      </w:pPr>
      <w:r w:rsidRPr="00C77DC5">
        <w:rPr>
          <w:sz w:val="18"/>
          <w:szCs w:val="18"/>
          <w:lang w:val="uk-UA"/>
        </w:rPr>
        <w:t>- рахунок-фактуру;</w:t>
      </w:r>
    </w:p>
    <w:p w:rsidR="006E0FD5" w:rsidRPr="00C77DC5" w:rsidRDefault="006E0FD5" w:rsidP="006E0FD5">
      <w:pPr>
        <w:pStyle w:val="1fb"/>
        <w:tabs>
          <w:tab w:val="left" w:pos="0"/>
        </w:tabs>
        <w:ind w:left="0" w:firstLine="709"/>
        <w:jc w:val="both"/>
        <w:rPr>
          <w:sz w:val="18"/>
          <w:szCs w:val="18"/>
          <w:lang w:val="uk-UA"/>
        </w:rPr>
      </w:pPr>
      <w:r w:rsidRPr="00C77DC5">
        <w:rPr>
          <w:sz w:val="18"/>
          <w:szCs w:val="18"/>
          <w:lang w:val="uk-UA"/>
        </w:rPr>
        <w:t>- 2 (два) примірники Акту приймання-передачі Товару між Покупцем та Продавцем (в разі, якщо не виписувалися видаткові накладні), в якому зазначається: номер акту, номер цього Договору, кількість, ціна Товару;</w:t>
      </w:r>
    </w:p>
    <w:p w:rsidR="006E0FD5" w:rsidRPr="00C77DC5" w:rsidRDefault="006E0FD5" w:rsidP="006E0FD5">
      <w:pPr>
        <w:pStyle w:val="1fb"/>
        <w:tabs>
          <w:tab w:val="left" w:pos="0"/>
        </w:tabs>
        <w:ind w:left="0" w:firstLine="709"/>
        <w:jc w:val="both"/>
        <w:rPr>
          <w:sz w:val="18"/>
          <w:szCs w:val="18"/>
          <w:lang w:val="uk-UA"/>
        </w:rPr>
      </w:pPr>
      <w:r w:rsidRPr="00C77DC5">
        <w:rPr>
          <w:sz w:val="18"/>
          <w:szCs w:val="18"/>
          <w:lang w:val="uk-UA"/>
        </w:rPr>
        <w:t>- у разі необхідності, інші документи, передбачені відповідним Додатком до цього Договору та/або чинним законодавством України.</w:t>
      </w:r>
    </w:p>
    <w:p w:rsidR="006E0FD5" w:rsidRPr="00C77DC5" w:rsidRDefault="006E0FD5" w:rsidP="006E0FD5">
      <w:pPr>
        <w:pStyle w:val="1fb"/>
        <w:tabs>
          <w:tab w:val="left" w:pos="0"/>
        </w:tabs>
        <w:ind w:left="0" w:firstLine="709"/>
        <w:jc w:val="both"/>
        <w:rPr>
          <w:sz w:val="18"/>
          <w:szCs w:val="18"/>
          <w:lang w:val="uk-UA"/>
        </w:rPr>
      </w:pPr>
      <w:r w:rsidRPr="00C77DC5">
        <w:rPr>
          <w:sz w:val="18"/>
          <w:szCs w:val="18"/>
          <w:lang w:val="uk-UA"/>
        </w:rPr>
        <w:t>5.9.</w:t>
      </w:r>
      <w:r w:rsidRPr="00C77DC5">
        <w:rPr>
          <w:sz w:val="18"/>
          <w:szCs w:val="18"/>
          <w:lang w:val="uk-UA"/>
        </w:rPr>
        <w:tab/>
        <w:t>Правильність та повноту оформлення товаросупровідних документів і пов'язаних із цим затримок при відвантаженні Товару приймає на себе Продавець.</w:t>
      </w:r>
    </w:p>
    <w:p w:rsidR="006E0FD5" w:rsidRPr="00C77DC5" w:rsidRDefault="006E0FD5" w:rsidP="006E0FD5">
      <w:pPr>
        <w:pStyle w:val="1fb"/>
        <w:tabs>
          <w:tab w:val="left" w:pos="0"/>
        </w:tabs>
        <w:ind w:left="0" w:firstLine="709"/>
        <w:jc w:val="both"/>
        <w:rPr>
          <w:sz w:val="18"/>
          <w:szCs w:val="18"/>
          <w:lang w:val="uk-UA"/>
        </w:rPr>
      </w:pPr>
      <w:r w:rsidRPr="00C77DC5">
        <w:rPr>
          <w:sz w:val="18"/>
          <w:szCs w:val="18"/>
          <w:lang w:val="uk-UA"/>
        </w:rPr>
        <w:t>5.10.</w:t>
      </w:r>
      <w:r w:rsidRPr="00C77DC5">
        <w:rPr>
          <w:sz w:val="18"/>
          <w:szCs w:val="18"/>
          <w:lang w:val="uk-UA"/>
        </w:rPr>
        <w:tab/>
        <w:t>При виникненні додаткових витрат у зв’язку з неправильністю оформлення товаросупровідних документів або неможливості такого відправлення Товару з вини Продавця такі витрати (у тому числі по доставці Товару в кінцевий пункт призначення) покриваються останнім.</w:t>
      </w:r>
    </w:p>
    <w:p w:rsidR="006E0FD5" w:rsidRPr="00C77DC5" w:rsidRDefault="006E0FD5" w:rsidP="006E0FD5">
      <w:pPr>
        <w:pStyle w:val="1fb"/>
        <w:tabs>
          <w:tab w:val="left" w:pos="0"/>
        </w:tabs>
        <w:ind w:left="0" w:firstLine="709"/>
        <w:jc w:val="both"/>
        <w:rPr>
          <w:sz w:val="18"/>
          <w:szCs w:val="18"/>
          <w:lang w:val="uk-UA"/>
        </w:rPr>
      </w:pPr>
      <w:r w:rsidRPr="00C77DC5">
        <w:rPr>
          <w:sz w:val="18"/>
          <w:szCs w:val="18"/>
          <w:lang w:val="uk-UA"/>
        </w:rPr>
        <w:t>5.11.</w:t>
      </w:r>
      <w:r w:rsidRPr="00C77DC5">
        <w:rPr>
          <w:sz w:val="18"/>
          <w:szCs w:val="18"/>
          <w:lang w:val="uk-UA"/>
        </w:rPr>
        <w:tab/>
        <w:t xml:space="preserve">По прибуттю Товару в кінцевий пункт призначення його прийом проводиться безпосередньо </w:t>
      </w:r>
      <w:proofErr w:type="spellStart"/>
      <w:r w:rsidRPr="00C77DC5">
        <w:rPr>
          <w:sz w:val="18"/>
          <w:szCs w:val="18"/>
          <w:lang w:val="uk-UA"/>
        </w:rPr>
        <w:t>вантажоотримувачем</w:t>
      </w:r>
      <w:proofErr w:type="spellEnd"/>
      <w:r w:rsidRPr="00C77DC5">
        <w:rPr>
          <w:sz w:val="18"/>
          <w:szCs w:val="18"/>
          <w:lang w:val="uk-UA"/>
        </w:rPr>
        <w:t xml:space="preserve"> з обов’язковим оформленням </w:t>
      </w:r>
      <w:proofErr w:type="spellStart"/>
      <w:r w:rsidRPr="00C77DC5">
        <w:rPr>
          <w:sz w:val="18"/>
          <w:szCs w:val="18"/>
          <w:lang w:val="uk-UA"/>
        </w:rPr>
        <w:t>вантажоотримувачем</w:t>
      </w:r>
      <w:proofErr w:type="spellEnd"/>
      <w:r w:rsidRPr="00C77DC5">
        <w:rPr>
          <w:sz w:val="18"/>
          <w:szCs w:val="18"/>
          <w:lang w:val="uk-UA"/>
        </w:rPr>
        <w:t xml:space="preserve"> Акту приймання - передачі по кількості та якості Товару.</w:t>
      </w:r>
    </w:p>
    <w:p w:rsidR="006E0FD5" w:rsidRPr="00C77DC5" w:rsidRDefault="006E0FD5" w:rsidP="006E0FD5">
      <w:pPr>
        <w:pStyle w:val="1fb"/>
        <w:tabs>
          <w:tab w:val="left" w:pos="0"/>
        </w:tabs>
        <w:ind w:left="0" w:firstLine="709"/>
        <w:jc w:val="both"/>
        <w:rPr>
          <w:sz w:val="18"/>
          <w:szCs w:val="18"/>
          <w:lang w:val="uk-UA"/>
        </w:rPr>
      </w:pPr>
      <w:r w:rsidRPr="00C77DC5">
        <w:rPr>
          <w:sz w:val="18"/>
          <w:szCs w:val="18"/>
          <w:lang w:val="uk-UA"/>
        </w:rPr>
        <w:t>5.12.</w:t>
      </w:r>
      <w:r w:rsidRPr="00C77DC5">
        <w:rPr>
          <w:sz w:val="18"/>
          <w:szCs w:val="18"/>
          <w:lang w:val="uk-UA"/>
        </w:rPr>
        <w:tab/>
        <w:t xml:space="preserve">У випадку виявлення при прийнятті Товару його недостачі або надлишку, в Акті приймання – передачі по кількості та якості Товару вказується фактична кількість отриманого Товару з зазначенням розміру недостачі або надлишку. У разі відсутності представника Продавця при прийманні Товару, щодо якого виявлено недостачу або надлишок, приймання такого Товару призупиняється, після чого протягом 24 годин Покупець письмово повідомляє Продавця про виявлені факти. Продавець не пізніше 3 (трьох) робочих днів має повідомити про згоду з фактично виявленою кількістю Товару або направити свого представника для участі в прийманні Товару та складанні </w:t>
      </w:r>
      <w:proofErr w:type="spellStart"/>
      <w:r w:rsidRPr="00C77DC5">
        <w:rPr>
          <w:sz w:val="18"/>
          <w:szCs w:val="18"/>
          <w:lang w:val="uk-UA"/>
        </w:rPr>
        <w:t>двохстороннього</w:t>
      </w:r>
      <w:proofErr w:type="spellEnd"/>
      <w:r w:rsidRPr="00C77DC5">
        <w:rPr>
          <w:sz w:val="18"/>
          <w:szCs w:val="18"/>
          <w:lang w:val="uk-UA"/>
        </w:rPr>
        <w:t xml:space="preserve"> Акту приймання-передачі по кількості та якості Товару. Постачання частини Товару, щодо якого виявлено недостачу, має бути здійснене протягом 15 (п’ятнадцяти) робочих днів (якщо інше не узгоджено додатково). Надлишок Товару має бути вивезений Продавцем з місця його знаходження за власний рахунок протягом 10 (десяти) робочих днів.</w:t>
      </w:r>
    </w:p>
    <w:p w:rsidR="006E0FD5" w:rsidRPr="00C77DC5" w:rsidRDefault="006E0FD5" w:rsidP="006E0FD5">
      <w:pPr>
        <w:autoSpaceDE w:val="0"/>
        <w:autoSpaceDN w:val="0"/>
        <w:adjustRightInd w:val="0"/>
        <w:jc w:val="both"/>
        <w:rPr>
          <w:sz w:val="18"/>
          <w:szCs w:val="18"/>
        </w:rPr>
      </w:pPr>
      <w:r w:rsidRPr="00C77DC5">
        <w:rPr>
          <w:sz w:val="18"/>
          <w:szCs w:val="18"/>
        </w:rPr>
        <w:tab/>
        <w:t>5.13.</w:t>
      </w:r>
      <w:r w:rsidRPr="00C77DC5">
        <w:rPr>
          <w:sz w:val="18"/>
          <w:szCs w:val="18"/>
        </w:rPr>
        <w:tab/>
        <w:t xml:space="preserve">У випадку виявлення невідповідності, недоліків, відхилень у комплектності, якості, асортименті, упаковці, маркуванні Товару, вказаним у цьому Договорі та/або у Додатках до цього Договору, Покупець вправі відмовитися від прийняття Товару, щодо якого виявлено невідповідність і вимагати від Продавця усунення виявлених недоліків. У такому разі Покупець або </w:t>
      </w:r>
      <w:proofErr w:type="spellStart"/>
      <w:r w:rsidRPr="00C77DC5">
        <w:rPr>
          <w:sz w:val="18"/>
          <w:szCs w:val="18"/>
        </w:rPr>
        <w:t>Вантажоотримувач</w:t>
      </w:r>
      <w:proofErr w:type="spellEnd"/>
      <w:r w:rsidRPr="00C77DC5">
        <w:rPr>
          <w:sz w:val="18"/>
          <w:szCs w:val="18"/>
        </w:rPr>
        <w:t xml:space="preserve"> протягом 24 годин після виявлення такої невідповідності письмово повідомляє Продавця про виявлені недоліки. Продавець не пізніше 3 (трьох) робочих днів має повідомити про згоду з виявленими недоліками Товару та вказати строк їх усунення, який не може перевищувати 15 (п’ятнадцяти) робочих днів (якщо інше не узгоджено додатково) або направити свого представника для участі в прийманні Товару та складанні </w:t>
      </w:r>
      <w:proofErr w:type="spellStart"/>
      <w:r w:rsidRPr="00C77DC5">
        <w:rPr>
          <w:sz w:val="18"/>
          <w:szCs w:val="18"/>
        </w:rPr>
        <w:t>двохстороннього</w:t>
      </w:r>
      <w:proofErr w:type="spellEnd"/>
      <w:r w:rsidRPr="00C77DC5">
        <w:rPr>
          <w:sz w:val="18"/>
          <w:szCs w:val="18"/>
        </w:rPr>
        <w:t xml:space="preserve"> Акту приймання - передачі по кількості та якості Товару, де фіксують виявлені недоліки та/або дефекти поставленого Товару, а також строк їх усунення, який не може перевищувати 15 (п’ятнадцяти) робочих днів (якщо інше не узгоджено додатково) з моменту підписання Сторонами </w:t>
      </w:r>
      <w:proofErr w:type="spellStart"/>
      <w:r w:rsidRPr="00C77DC5">
        <w:rPr>
          <w:sz w:val="18"/>
          <w:szCs w:val="18"/>
        </w:rPr>
        <w:t>двохстороннього</w:t>
      </w:r>
      <w:proofErr w:type="spellEnd"/>
      <w:r w:rsidRPr="00C77DC5">
        <w:rPr>
          <w:sz w:val="18"/>
          <w:szCs w:val="18"/>
        </w:rPr>
        <w:t xml:space="preserve"> Акту приймання-передачі по кількості та якості Товару, та порядок усунення таких недоліків та/або дефектів, якщо інше не передбачено Додатками до Договору та/або Додатковими угодами. Усі витрати по усуненню недоліків та/або дефектів, у тому числі витрати на вивезення дефектного Товару з місця його знаходження та на доставку аналогічного Товару належної якості до того ж або іншого визначеного Покупцем місця, несе Продавець. Товар, від приймання якого відмовився Покупець, має бути вивезений Продавцем з місця його знаходження протягом 10 (десяти) робочих днів.</w:t>
      </w:r>
    </w:p>
    <w:p w:rsidR="006E0FD5" w:rsidRPr="00C77DC5" w:rsidRDefault="006E0FD5" w:rsidP="006E0FD5">
      <w:pPr>
        <w:autoSpaceDE w:val="0"/>
        <w:autoSpaceDN w:val="0"/>
        <w:adjustRightInd w:val="0"/>
        <w:jc w:val="both"/>
        <w:rPr>
          <w:sz w:val="18"/>
          <w:szCs w:val="18"/>
        </w:rPr>
      </w:pPr>
      <w:r w:rsidRPr="00C77DC5">
        <w:rPr>
          <w:sz w:val="18"/>
          <w:szCs w:val="18"/>
        </w:rPr>
        <w:tab/>
        <w:t>5.14.</w:t>
      </w:r>
      <w:r w:rsidRPr="00C77DC5">
        <w:rPr>
          <w:sz w:val="18"/>
          <w:szCs w:val="18"/>
        </w:rPr>
        <w:tab/>
        <w:t>Після повного та своєчасного усунення Продавцем виявлених недоліків/дефектів відповідного Товару та постачання Товару належної якості до визначеного Покупцем місця Сторони протягом 3 (трьох) робочих днів підписують видаткову накладну на Товар та/або Акт приймання-передачі Товару.</w:t>
      </w:r>
    </w:p>
    <w:p w:rsidR="006E0FD5" w:rsidRPr="00C77DC5" w:rsidRDefault="006E0FD5" w:rsidP="006E0FD5">
      <w:pPr>
        <w:autoSpaceDE w:val="0"/>
        <w:autoSpaceDN w:val="0"/>
        <w:adjustRightInd w:val="0"/>
        <w:jc w:val="both"/>
        <w:rPr>
          <w:sz w:val="18"/>
          <w:szCs w:val="18"/>
        </w:rPr>
      </w:pPr>
      <w:r w:rsidRPr="00C77DC5">
        <w:rPr>
          <w:sz w:val="18"/>
          <w:szCs w:val="18"/>
        </w:rPr>
        <w:tab/>
        <w:t>5.15.</w:t>
      </w:r>
      <w:r w:rsidRPr="00C77DC5">
        <w:rPr>
          <w:sz w:val="18"/>
          <w:szCs w:val="18"/>
        </w:rPr>
        <w:tab/>
        <w:t>У випадку передачі Товару або його частини неналежної якості та/або комплектності Покупець має право в односторонньому порядку відмовитись від цього Договору в цілому або в частині та вимагати від Продавця повернення попередньо сплачених Покупцем коштів та відшкодування збитків.</w:t>
      </w:r>
    </w:p>
    <w:p w:rsidR="006E0FD5" w:rsidRPr="00C77DC5" w:rsidRDefault="006E0FD5" w:rsidP="006E0FD5">
      <w:pPr>
        <w:jc w:val="center"/>
        <w:rPr>
          <w:b/>
          <w:sz w:val="18"/>
          <w:szCs w:val="18"/>
        </w:rPr>
      </w:pPr>
      <w:r w:rsidRPr="00C77DC5">
        <w:rPr>
          <w:b/>
          <w:sz w:val="18"/>
          <w:szCs w:val="18"/>
        </w:rPr>
        <w:t>6.</w:t>
      </w:r>
      <w:r w:rsidRPr="00C77DC5">
        <w:rPr>
          <w:b/>
          <w:sz w:val="18"/>
          <w:szCs w:val="18"/>
        </w:rPr>
        <w:tab/>
        <w:t>САНКЦІЇ ТА РЕКЛАМАЦІЇ</w:t>
      </w:r>
    </w:p>
    <w:p w:rsidR="006E0FD5" w:rsidRPr="00C77DC5" w:rsidRDefault="006E0FD5" w:rsidP="006E0FD5">
      <w:pPr>
        <w:ind w:firstLine="709"/>
        <w:jc w:val="both"/>
        <w:rPr>
          <w:sz w:val="18"/>
          <w:szCs w:val="18"/>
        </w:rPr>
      </w:pPr>
      <w:r w:rsidRPr="00C77DC5">
        <w:rPr>
          <w:sz w:val="18"/>
          <w:szCs w:val="18"/>
        </w:rPr>
        <w:t>6.1.</w:t>
      </w:r>
      <w:r w:rsidRPr="00C77DC5">
        <w:rPr>
          <w:sz w:val="18"/>
          <w:szCs w:val="18"/>
        </w:rPr>
        <w:tab/>
        <w:t>За невиконання або неналежне виконання цього Договору Сторони несуть відповідальність у порядку та на умовах, що передбачені чинним законодавством України та цим Договором.</w:t>
      </w:r>
    </w:p>
    <w:p w:rsidR="006E0FD5" w:rsidRPr="00C77DC5" w:rsidRDefault="006E0FD5" w:rsidP="006E0FD5">
      <w:pPr>
        <w:ind w:firstLine="709"/>
        <w:jc w:val="both"/>
        <w:rPr>
          <w:sz w:val="18"/>
          <w:szCs w:val="18"/>
        </w:rPr>
      </w:pPr>
      <w:r w:rsidRPr="00C77DC5">
        <w:rPr>
          <w:sz w:val="18"/>
          <w:szCs w:val="18"/>
        </w:rPr>
        <w:t>6.2.</w:t>
      </w:r>
      <w:r w:rsidRPr="00C77DC5">
        <w:rPr>
          <w:sz w:val="18"/>
          <w:szCs w:val="18"/>
        </w:rPr>
        <w:tab/>
        <w:t>У разі, якщо прострочення реєстрації податкової накладної/розрахунку коригування до податкової накладної в Єдиному реєстрі податкових накладних перевищує граничний строк реєстрації визначений законодавством, Продавець сплачує на користь Покупця штраф у розмірі, еквівалентному сумі податку на додану вартість, що відображена або мала би бути відображена в податковій накладній/розрахунку коригування.</w:t>
      </w:r>
    </w:p>
    <w:p w:rsidR="006E0FD5" w:rsidRPr="00C77DC5" w:rsidRDefault="006E0FD5" w:rsidP="006E0FD5">
      <w:pPr>
        <w:ind w:firstLine="709"/>
        <w:jc w:val="both"/>
        <w:rPr>
          <w:sz w:val="18"/>
          <w:szCs w:val="18"/>
        </w:rPr>
      </w:pPr>
      <w:r w:rsidRPr="00C77DC5">
        <w:rPr>
          <w:sz w:val="18"/>
          <w:szCs w:val="18"/>
        </w:rPr>
        <w:t>6.3.</w:t>
      </w:r>
      <w:r w:rsidRPr="00C77DC5">
        <w:rPr>
          <w:sz w:val="18"/>
          <w:szCs w:val="18"/>
        </w:rPr>
        <w:tab/>
        <w:t>У випадку неналежного виконання Продавцем своїх зобов’язань, передбачених пунктом 2.1.3. цього Договору та застосування у зв’язку з цим контролюючими органами штрафних (фінансових) санкцій до Покупця Продавець компенсує (відшкодовує) Покупцю понесені внаслідок застосування санкцій витрати, що розраховуються за наступною формулою:</w:t>
      </w:r>
    </w:p>
    <w:p w:rsidR="006E0FD5" w:rsidRPr="00C77DC5" w:rsidRDefault="006E0FD5" w:rsidP="006E0FD5">
      <w:pPr>
        <w:ind w:firstLine="709"/>
        <w:jc w:val="both"/>
        <w:rPr>
          <w:sz w:val="18"/>
          <w:szCs w:val="18"/>
        </w:rPr>
      </w:pPr>
      <w:r w:rsidRPr="00C77DC5">
        <w:rPr>
          <w:sz w:val="18"/>
          <w:szCs w:val="18"/>
        </w:rPr>
        <w:t>Компенсація = ПК + ФС, де:</w:t>
      </w:r>
    </w:p>
    <w:p w:rsidR="006E0FD5" w:rsidRPr="00C77DC5" w:rsidRDefault="006E0FD5" w:rsidP="006E0FD5">
      <w:pPr>
        <w:ind w:firstLine="709"/>
        <w:jc w:val="both"/>
        <w:rPr>
          <w:sz w:val="18"/>
          <w:szCs w:val="18"/>
        </w:rPr>
      </w:pPr>
      <w:r w:rsidRPr="00C77DC5">
        <w:rPr>
          <w:sz w:val="18"/>
          <w:szCs w:val="18"/>
        </w:rPr>
        <w:t>ПК – сума податкового кредиту з ПДВ, яким не зміг скористатись Покупець у зв’язку з невиконанням Продавцем своїх обов’язків згідно з пунктом 2.1.3. Договору.</w:t>
      </w:r>
    </w:p>
    <w:p w:rsidR="006E0FD5" w:rsidRPr="00C77DC5" w:rsidRDefault="006E0FD5" w:rsidP="006E0FD5">
      <w:pPr>
        <w:ind w:firstLine="709"/>
        <w:jc w:val="both"/>
        <w:rPr>
          <w:sz w:val="18"/>
          <w:szCs w:val="18"/>
        </w:rPr>
      </w:pPr>
      <w:r w:rsidRPr="00C77DC5">
        <w:rPr>
          <w:sz w:val="18"/>
          <w:szCs w:val="18"/>
        </w:rPr>
        <w:t>ФС – сума фінансових санкцій, які підлягають застосуванню до Покупця внаслідок невиконання Продавцем своїх обов’язків згідно з пунктом 2.1.3. Договору.</w:t>
      </w:r>
    </w:p>
    <w:p w:rsidR="006E0FD5" w:rsidRPr="00C77DC5" w:rsidRDefault="006E0FD5" w:rsidP="006E0FD5">
      <w:pPr>
        <w:ind w:firstLine="709"/>
        <w:jc w:val="both"/>
        <w:rPr>
          <w:sz w:val="18"/>
          <w:szCs w:val="18"/>
        </w:rPr>
      </w:pPr>
      <w:r w:rsidRPr="00C77DC5">
        <w:rPr>
          <w:sz w:val="18"/>
          <w:szCs w:val="18"/>
        </w:rPr>
        <w:t>Зазначена сума компенсації (відшкодування) підлягає перерахуванню на банківський рахунок Покупця в строк не пізніше 10 (десяти) банківських днів з дня отримання Продавцем від Покупця розрахунку суми компенсації (відшкодування) та доказів застосування до Покупця штрафних (фінансових) санкцій контролюючими органами.</w:t>
      </w:r>
    </w:p>
    <w:p w:rsidR="006E0FD5" w:rsidRPr="00C77DC5" w:rsidRDefault="006E0FD5" w:rsidP="006E0FD5">
      <w:pPr>
        <w:widowControl w:val="0"/>
        <w:autoSpaceDE w:val="0"/>
        <w:autoSpaceDN w:val="0"/>
        <w:adjustRightInd w:val="0"/>
        <w:ind w:firstLine="708"/>
        <w:jc w:val="both"/>
        <w:outlineLvl w:val="0"/>
        <w:rPr>
          <w:sz w:val="18"/>
          <w:szCs w:val="18"/>
        </w:rPr>
      </w:pPr>
      <w:r w:rsidRPr="00C77DC5">
        <w:rPr>
          <w:sz w:val="18"/>
          <w:szCs w:val="18"/>
        </w:rPr>
        <w:t>6.4.</w:t>
      </w:r>
      <w:r w:rsidRPr="00C77DC5">
        <w:rPr>
          <w:sz w:val="18"/>
          <w:szCs w:val="18"/>
        </w:rPr>
        <w:tab/>
        <w:t>Товар, від прийняття якого Покупець відмовився, приймається на відповідальне зберігання за рахунок Продавця до вирішення розбіжностей. Продавець зобов'язаний розпорядитися Товаром, прийнятим на відповідальне зберігання, протягом 10 днів.</w:t>
      </w:r>
    </w:p>
    <w:p w:rsidR="006E0FD5" w:rsidRPr="00C77DC5" w:rsidRDefault="006E0FD5" w:rsidP="006E0FD5">
      <w:pPr>
        <w:ind w:firstLine="709"/>
        <w:jc w:val="both"/>
        <w:rPr>
          <w:sz w:val="18"/>
          <w:szCs w:val="18"/>
        </w:rPr>
      </w:pPr>
      <w:r w:rsidRPr="00C77DC5">
        <w:rPr>
          <w:sz w:val="18"/>
          <w:szCs w:val="18"/>
        </w:rPr>
        <w:t>6.5.</w:t>
      </w:r>
      <w:r w:rsidRPr="00C77DC5">
        <w:rPr>
          <w:sz w:val="18"/>
          <w:szCs w:val="18"/>
        </w:rPr>
        <w:tab/>
        <w:t xml:space="preserve">Якщо протягом гарантійного строку виявляться дефекти або невідповідність якості Товару Продавець зобов'язаний за свій рахунок усунути дефект або замінити Товар протягом 30 (тридцяти) календарних днів з моменту повідомлення </w:t>
      </w:r>
      <w:proofErr w:type="spellStart"/>
      <w:r w:rsidRPr="00C77DC5">
        <w:rPr>
          <w:sz w:val="18"/>
          <w:szCs w:val="18"/>
        </w:rPr>
        <w:t>вантажоотримувачем</w:t>
      </w:r>
      <w:proofErr w:type="spellEnd"/>
      <w:r w:rsidRPr="00C77DC5">
        <w:rPr>
          <w:sz w:val="18"/>
          <w:szCs w:val="18"/>
        </w:rPr>
        <w:t xml:space="preserve"> чи Покупцем про дефекти або невідповідність якості Товару, що обумовлена цим Договором.</w:t>
      </w:r>
    </w:p>
    <w:p w:rsidR="006E0FD5" w:rsidRPr="00C77DC5" w:rsidRDefault="006E0FD5" w:rsidP="006E0FD5">
      <w:pPr>
        <w:ind w:firstLine="709"/>
        <w:jc w:val="both"/>
        <w:rPr>
          <w:sz w:val="18"/>
          <w:szCs w:val="18"/>
        </w:rPr>
      </w:pPr>
      <w:r w:rsidRPr="00C77DC5">
        <w:rPr>
          <w:sz w:val="18"/>
          <w:szCs w:val="18"/>
        </w:rPr>
        <w:t>6.6.</w:t>
      </w:r>
      <w:r w:rsidRPr="00C77DC5">
        <w:rPr>
          <w:sz w:val="18"/>
          <w:szCs w:val="18"/>
        </w:rPr>
        <w:tab/>
        <w:t>Продавець виплачує Покупцю штраф у розмірі 10 % від вартості Товару неналежної якості або некомплектного у наступних випадках:</w:t>
      </w:r>
    </w:p>
    <w:p w:rsidR="006E0FD5" w:rsidRPr="00C77DC5" w:rsidRDefault="006E0FD5" w:rsidP="006E0FD5">
      <w:pPr>
        <w:ind w:firstLine="709"/>
        <w:jc w:val="both"/>
        <w:rPr>
          <w:sz w:val="18"/>
          <w:szCs w:val="18"/>
        </w:rPr>
      </w:pPr>
      <w:r w:rsidRPr="00C77DC5">
        <w:rPr>
          <w:sz w:val="18"/>
          <w:szCs w:val="18"/>
        </w:rPr>
        <w:t>6.6.1.</w:t>
      </w:r>
      <w:r w:rsidRPr="00C77DC5">
        <w:rPr>
          <w:sz w:val="18"/>
          <w:szCs w:val="18"/>
        </w:rPr>
        <w:tab/>
        <w:t>Якщо за наслідками постачання Товару неналежної якості або некомплектного Товару Покупець відмовився в односторонньому порядку від Договору повністю або частково.</w:t>
      </w:r>
    </w:p>
    <w:p w:rsidR="006E0FD5" w:rsidRPr="00C77DC5" w:rsidRDefault="006E0FD5" w:rsidP="006E0FD5">
      <w:pPr>
        <w:ind w:firstLine="709"/>
        <w:jc w:val="both"/>
        <w:rPr>
          <w:sz w:val="18"/>
          <w:szCs w:val="18"/>
        </w:rPr>
      </w:pPr>
      <w:r w:rsidRPr="00C77DC5">
        <w:rPr>
          <w:sz w:val="18"/>
          <w:szCs w:val="18"/>
        </w:rPr>
        <w:t>6.6.2.</w:t>
      </w:r>
      <w:r w:rsidRPr="00C77DC5">
        <w:rPr>
          <w:sz w:val="18"/>
          <w:szCs w:val="18"/>
        </w:rPr>
        <w:tab/>
        <w:t>Якщо невідповідність Товару якості, визначеній цим Договором, встановлена під час його експлуатації протягом гарантійного строку.</w:t>
      </w:r>
    </w:p>
    <w:p w:rsidR="006E0FD5" w:rsidRPr="00C77DC5" w:rsidRDefault="006E0FD5" w:rsidP="006E0FD5">
      <w:pPr>
        <w:ind w:firstLine="709"/>
        <w:jc w:val="both"/>
        <w:rPr>
          <w:sz w:val="18"/>
          <w:szCs w:val="18"/>
        </w:rPr>
      </w:pPr>
      <w:r w:rsidRPr="00C77DC5">
        <w:rPr>
          <w:sz w:val="18"/>
          <w:szCs w:val="18"/>
        </w:rPr>
        <w:t>6.7.</w:t>
      </w:r>
      <w:r w:rsidRPr="00C77DC5">
        <w:rPr>
          <w:sz w:val="18"/>
          <w:szCs w:val="18"/>
        </w:rPr>
        <w:tab/>
        <w:t>У випадку невиконання Продавцем взятих на себе зобов’язань по цьому Договору, Продавець компенсує Покупцю повну суму збитків, у тому числі за простій транспорту, що виник через відсутність необхідних для приймання Товару документів.</w:t>
      </w:r>
    </w:p>
    <w:p w:rsidR="006E0FD5" w:rsidRPr="00C77DC5" w:rsidRDefault="006E0FD5" w:rsidP="006E0FD5">
      <w:pPr>
        <w:ind w:firstLine="709"/>
        <w:jc w:val="both"/>
        <w:rPr>
          <w:sz w:val="18"/>
          <w:szCs w:val="18"/>
        </w:rPr>
      </w:pPr>
      <w:r w:rsidRPr="00C77DC5">
        <w:rPr>
          <w:sz w:val="18"/>
          <w:szCs w:val="18"/>
        </w:rPr>
        <w:t>6.8.</w:t>
      </w:r>
      <w:r w:rsidRPr="00C77DC5">
        <w:rPr>
          <w:sz w:val="18"/>
          <w:szCs w:val="18"/>
        </w:rPr>
        <w:tab/>
        <w:t>Продавець також компенсує витрати Покупця за простій транспорту, коли такий простій буде викликаний необхідністю приймання Товару у присутності повноважних представників Продавця у разі постачання Товару, що не відповідає вказаній у товаросупровідних документах кількості та якості.</w:t>
      </w:r>
    </w:p>
    <w:p w:rsidR="006E0FD5" w:rsidRPr="00C77DC5" w:rsidRDefault="006E0FD5" w:rsidP="006E0FD5">
      <w:pPr>
        <w:ind w:firstLine="709"/>
        <w:jc w:val="both"/>
        <w:rPr>
          <w:sz w:val="18"/>
          <w:szCs w:val="18"/>
        </w:rPr>
      </w:pPr>
      <w:r w:rsidRPr="00C77DC5">
        <w:rPr>
          <w:sz w:val="18"/>
          <w:szCs w:val="18"/>
        </w:rPr>
        <w:t>6.9.</w:t>
      </w:r>
      <w:r w:rsidRPr="00C77DC5">
        <w:rPr>
          <w:sz w:val="18"/>
          <w:szCs w:val="18"/>
        </w:rPr>
        <w:tab/>
        <w:t>За порушення строку постачання Товару, у тому числі викликане виявленням нестачі Товару або постачанням Товару, який не відповідає якості та комплектності, що обумовило необхідність заміни або додаткового постачання Товару у порядку, визначеному п. 5.12, п. 5.13 Договору, Продавець сплачує Покупцю штраф у розмірі                10 %</w:t>
      </w:r>
      <w:r w:rsidRPr="00C77DC5">
        <w:rPr>
          <w:rStyle w:val="afffa"/>
          <w:sz w:val="18"/>
          <w:szCs w:val="18"/>
        </w:rPr>
        <w:footnoteReference w:id="1"/>
      </w:r>
      <w:r w:rsidRPr="00C77DC5">
        <w:rPr>
          <w:sz w:val="18"/>
          <w:szCs w:val="18"/>
        </w:rPr>
        <w:t xml:space="preserve"> від договірної ціни.</w:t>
      </w:r>
    </w:p>
    <w:p w:rsidR="006E0FD5" w:rsidRPr="00C77DC5" w:rsidRDefault="006E0FD5" w:rsidP="006E0FD5">
      <w:pPr>
        <w:ind w:firstLine="709"/>
        <w:jc w:val="both"/>
        <w:rPr>
          <w:sz w:val="18"/>
          <w:szCs w:val="18"/>
        </w:rPr>
      </w:pPr>
      <w:r w:rsidRPr="00C77DC5">
        <w:rPr>
          <w:sz w:val="18"/>
          <w:szCs w:val="18"/>
        </w:rPr>
        <w:t>6.10.</w:t>
      </w:r>
      <w:r w:rsidRPr="00C77DC5">
        <w:rPr>
          <w:sz w:val="18"/>
          <w:szCs w:val="18"/>
        </w:rPr>
        <w:tab/>
        <w:t>У разі несвоєчасної або неповної оплати Товару, відповідно до умов визначених цим Договором, Покупець несе відповідальність, передбачену ст. 625 Цивільного кодексу України</w:t>
      </w:r>
    </w:p>
    <w:p w:rsidR="006E0FD5" w:rsidRPr="00C77DC5" w:rsidRDefault="006E0FD5" w:rsidP="006E0FD5">
      <w:pPr>
        <w:ind w:firstLine="709"/>
        <w:jc w:val="both"/>
        <w:rPr>
          <w:sz w:val="18"/>
          <w:szCs w:val="18"/>
        </w:rPr>
      </w:pPr>
      <w:r w:rsidRPr="00C77DC5">
        <w:rPr>
          <w:sz w:val="18"/>
          <w:szCs w:val="18"/>
        </w:rPr>
        <w:t>6.11.</w:t>
      </w:r>
      <w:r w:rsidRPr="00C77DC5">
        <w:rPr>
          <w:sz w:val="18"/>
          <w:szCs w:val="18"/>
        </w:rPr>
        <w:tab/>
        <w:t>Оплата неустойки не звільняє Сторони від виконання своїх зобов'язань за цим Договором.</w:t>
      </w:r>
    </w:p>
    <w:p w:rsidR="006E0FD5" w:rsidRPr="00C77DC5" w:rsidRDefault="006E0FD5" w:rsidP="006E0FD5">
      <w:pPr>
        <w:jc w:val="center"/>
        <w:rPr>
          <w:b/>
          <w:sz w:val="18"/>
          <w:szCs w:val="18"/>
        </w:rPr>
      </w:pPr>
    </w:p>
    <w:p w:rsidR="006E0FD5" w:rsidRPr="00C77DC5" w:rsidRDefault="006E0FD5" w:rsidP="006E0FD5">
      <w:pPr>
        <w:jc w:val="center"/>
        <w:rPr>
          <w:b/>
          <w:sz w:val="18"/>
          <w:szCs w:val="18"/>
        </w:rPr>
      </w:pPr>
      <w:r w:rsidRPr="00C77DC5">
        <w:rPr>
          <w:b/>
          <w:sz w:val="18"/>
          <w:szCs w:val="18"/>
        </w:rPr>
        <w:t>7.</w:t>
      </w:r>
      <w:r w:rsidRPr="00C77DC5">
        <w:rPr>
          <w:b/>
          <w:sz w:val="18"/>
          <w:szCs w:val="18"/>
        </w:rPr>
        <w:tab/>
        <w:t>ОБСТАВИНИ, ЩО ВИКЛЮЧАЮТЬ ВІДПОВІДАЛЬНІСТЬ</w:t>
      </w:r>
    </w:p>
    <w:p w:rsidR="006E0FD5" w:rsidRPr="00C77DC5" w:rsidRDefault="006E0FD5" w:rsidP="006E0FD5">
      <w:pPr>
        <w:ind w:firstLine="709"/>
        <w:jc w:val="both"/>
        <w:rPr>
          <w:sz w:val="18"/>
          <w:szCs w:val="18"/>
        </w:rPr>
      </w:pPr>
      <w:r w:rsidRPr="00C77DC5">
        <w:rPr>
          <w:sz w:val="18"/>
          <w:szCs w:val="18"/>
        </w:rPr>
        <w:t>7.1.</w:t>
      </w:r>
      <w:r w:rsidRPr="00C77DC5">
        <w:rPr>
          <w:sz w:val="18"/>
          <w:szCs w:val="18"/>
        </w:rPr>
        <w:tab/>
        <w:t>Сторона, яка порушила зобов'язання за цим Договором, звільняється від відповідальності за порушення зобов'язання за цим Договором, якщо це порушення сталося внаслідок обставин форс-мажору (непереборної сили). Обставинами форс-мажору (обставинами непереборної сили) є надзвичайні та невідворотні обставини, перелік яких наведений у ч. 2 ст. 14-1 Закону України "Про торгово-промислові палати в Україні", що об’єктивно унеможливлюють виконання зобов’язань, передбачених умовами цього Договору. Звільнення від відповідальності за цим положенням застосовується з моменту, коли непереборна сила стала причиною порушення зобов'язання та до моменту, коли непереборна сила припинила перешкоджати виконанню обов'язку.</w:t>
      </w:r>
    </w:p>
    <w:p w:rsidR="006E0FD5" w:rsidRPr="00C77DC5" w:rsidRDefault="006E0FD5" w:rsidP="006E0FD5">
      <w:pPr>
        <w:ind w:firstLine="709"/>
        <w:jc w:val="both"/>
        <w:rPr>
          <w:sz w:val="18"/>
          <w:szCs w:val="18"/>
        </w:rPr>
      </w:pPr>
      <w:r w:rsidRPr="00C77DC5">
        <w:rPr>
          <w:sz w:val="18"/>
          <w:szCs w:val="18"/>
        </w:rPr>
        <w:t>7.2.</w:t>
      </w:r>
      <w:r w:rsidRPr="00C77DC5">
        <w:rPr>
          <w:sz w:val="18"/>
          <w:szCs w:val="18"/>
        </w:rPr>
        <w:tab/>
        <w:t>Сторона, виконанню зобов'язань за цим Договором якої перешкоджають обставини форс-мажору, повинна не пізніше 7 (семи) календарних днів повідомити іншу Сторону про початок та припинення дії таких обставин на виконання обов'язків за цим Договором.</w:t>
      </w:r>
    </w:p>
    <w:p w:rsidR="006E0FD5" w:rsidRPr="00C77DC5" w:rsidRDefault="006E0FD5" w:rsidP="006E0FD5">
      <w:pPr>
        <w:ind w:firstLine="709"/>
        <w:jc w:val="both"/>
        <w:rPr>
          <w:sz w:val="18"/>
          <w:szCs w:val="18"/>
        </w:rPr>
      </w:pPr>
      <w:r w:rsidRPr="00C77DC5">
        <w:rPr>
          <w:sz w:val="18"/>
          <w:szCs w:val="18"/>
        </w:rPr>
        <w:t>7.3.</w:t>
      </w:r>
      <w:r w:rsidRPr="00C77DC5">
        <w:rPr>
          <w:sz w:val="18"/>
          <w:szCs w:val="18"/>
        </w:rPr>
        <w:tab/>
        <w:t>Сторона, яка посилається на обставини форс-мажору, повинна довести наявність таких обставин. Належним доказом наявності таких обставин і їх тривалості є документи, видані Торгово-промисловою палатою України (регіональною палатою), іншими відповідними органами чи організаціями в Україні, уповноваженими посвідчувати відповідні факти.</w:t>
      </w:r>
    </w:p>
    <w:p w:rsidR="006E0FD5" w:rsidRPr="00C77DC5" w:rsidRDefault="006E0FD5" w:rsidP="006E0FD5">
      <w:pPr>
        <w:ind w:firstLine="709"/>
        <w:jc w:val="both"/>
        <w:rPr>
          <w:sz w:val="18"/>
          <w:szCs w:val="18"/>
        </w:rPr>
      </w:pPr>
      <w:r w:rsidRPr="00C77DC5">
        <w:rPr>
          <w:sz w:val="18"/>
          <w:szCs w:val="18"/>
        </w:rPr>
        <w:t>7.4.</w:t>
      </w:r>
      <w:r w:rsidRPr="00C77DC5">
        <w:rPr>
          <w:sz w:val="18"/>
          <w:szCs w:val="18"/>
        </w:rPr>
        <w:tab/>
        <w:t>Якщо форс-мажорні обставини тривають більше 1 (одного) місяця, будь-яка зі Сторін має право відмовитися від подальшого виконання цього Договору (відповідного Додатку) за умови попереднього письмового повідомлення іншої Сторони не пізніше ніж за 10 (десять) днів до дати припинення Договору (скасування Додатку). У такому випадку Сторони повинні здійснити відповідний взаєморозрахунок згідно з умовами цього Договору за фактично переданий Товар.</w:t>
      </w:r>
    </w:p>
    <w:p w:rsidR="006E0FD5" w:rsidRPr="00C77DC5" w:rsidRDefault="006E0FD5" w:rsidP="006E0FD5">
      <w:pPr>
        <w:ind w:firstLine="709"/>
        <w:jc w:val="both"/>
        <w:rPr>
          <w:sz w:val="18"/>
          <w:szCs w:val="18"/>
        </w:rPr>
      </w:pPr>
      <w:r w:rsidRPr="00C77DC5">
        <w:rPr>
          <w:sz w:val="18"/>
          <w:szCs w:val="18"/>
        </w:rPr>
        <w:t>7.5.</w:t>
      </w:r>
      <w:r w:rsidRPr="00C77DC5">
        <w:rPr>
          <w:sz w:val="18"/>
          <w:szCs w:val="18"/>
        </w:rPr>
        <w:tab/>
        <w:t>Грошові кошти, перераховані згідно з цим Договором за виконання зобов’язань, невиконаних у зв’язку з наявністю обставин форс-мажору, мають бути повернуті Покупцю протягом 5 (п’яти) банківських днів з дати дострокового розірвання Договору.</w:t>
      </w:r>
    </w:p>
    <w:p w:rsidR="006E0FD5" w:rsidRPr="00C77DC5" w:rsidRDefault="006E0FD5" w:rsidP="006E0FD5">
      <w:pPr>
        <w:ind w:firstLine="709"/>
        <w:jc w:val="both"/>
        <w:rPr>
          <w:sz w:val="18"/>
          <w:szCs w:val="18"/>
        </w:rPr>
      </w:pPr>
    </w:p>
    <w:p w:rsidR="006E0FD5" w:rsidRPr="00C77DC5" w:rsidRDefault="006E0FD5" w:rsidP="006E0FD5">
      <w:pPr>
        <w:jc w:val="center"/>
        <w:rPr>
          <w:b/>
          <w:sz w:val="18"/>
          <w:szCs w:val="18"/>
        </w:rPr>
      </w:pPr>
      <w:r w:rsidRPr="00C77DC5">
        <w:rPr>
          <w:b/>
          <w:sz w:val="18"/>
          <w:szCs w:val="18"/>
        </w:rPr>
        <w:t>8.</w:t>
      </w:r>
      <w:r w:rsidRPr="00C77DC5">
        <w:rPr>
          <w:b/>
          <w:sz w:val="18"/>
          <w:szCs w:val="18"/>
        </w:rPr>
        <w:tab/>
        <w:t>ПОРЯДОК ВИРІШЕННЯ СПОРІВ ТА РОЗБІЖНОСТЕЙ</w:t>
      </w:r>
    </w:p>
    <w:p w:rsidR="006E0FD5" w:rsidRPr="00C77DC5" w:rsidRDefault="006E0FD5" w:rsidP="006E0FD5">
      <w:pPr>
        <w:ind w:firstLine="709"/>
        <w:jc w:val="both"/>
        <w:rPr>
          <w:sz w:val="18"/>
          <w:szCs w:val="18"/>
        </w:rPr>
      </w:pPr>
      <w:r w:rsidRPr="00C77DC5">
        <w:rPr>
          <w:sz w:val="18"/>
          <w:szCs w:val="18"/>
        </w:rPr>
        <w:t>8.1.</w:t>
      </w:r>
      <w:r w:rsidRPr="00C77DC5">
        <w:rPr>
          <w:sz w:val="18"/>
          <w:szCs w:val="18"/>
        </w:rPr>
        <w:tab/>
        <w:t>Спори і розбіжності, що виникли між Сторонами в ході виконання цього Договору, вирішуються шляхом переговорів.</w:t>
      </w:r>
    </w:p>
    <w:p w:rsidR="006E0FD5" w:rsidRPr="00C77DC5" w:rsidRDefault="006E0FD5" w:rsidP="006E0FD5">
      <w:pPr>
        <w:ind w:firstLine="709"/>
        <w:jc w:val="both"/>
        <w:rPr>
          <w:sz w:val="18"/>
          <w:szCs w:val="18"/>
        </w:rPr>
      </w:pPr>
      <w:r w:rsidRPr="00C77DC5">
        <w:rPr>
          <w:sz w:val="18"/>
          <w:szCs w:val="18"/>
        </w:rPr>
        <w:t>8.2.</w:t>
      </w:r>
      <w:r w:rsidRPr="00C77DC5">
        <w:rPr>
          <w:sz w:val="18"/>
          <w:szCs w:val="18"/>
        </w:rPr>
        <w:tab/>
        <w:t>Спори, що прямо чи опосередковано стосуються та випливають з цього Договору, які передані на врегулювання до суду, вирішуються у судовому порядку відповідно до чинного законодавства України.</w:t>
      </w:r>
    </w:p>
    <w:p w:rsidR="006E0FD5" w:rsidRPr="00C77DC5" w:rsidRDefault="006E0FD5" w:rsidP="006E0FD5">
      <w:pPr>
        <w:ind w:firstLine="709"/>
        <w:jc w:val="both"/>
        <w:rPr>
          <w:b/>
          <w:sz w:val="18"/>
          <w:szCs w:val="18"/>
        </w:rPr>
      </w:pPr>
    </w:p>
    <w:p w:rsidR="006E0FD5" w:rsidRPr="00C77DC5" w:rsidRDefault="006E0FD5" w:rsidP="006E0FD5">
      <w:pPr>
        <w:jc w:val="center"/>
        <w:rPr>
          <w:b/>
          <w:sz w:val="18"/>
          <w:szCs w:val="18"/>
        </w:rPr>
      </w:pPr>
      <w:r w:rsidRPr="00C77DC5">
        <w:rPr>
          <w:b/>
          <w:sz w:val="18"/>
          <w:szCs w:val="18"/>
        </w:rPr>
        <w:t>9.</w:t>
      </w:r>
      <w:r w:rsidRPr="00C77DC5">
        <w:rPr>
          <w:b/>
          <w:sz w:val="18"/>
          <w:szCs w:val="18"/>
        </w:rPr>
        <w:tab/>
        <w:t>КОНФІДЕНЦІЙНІСТЬ</w:t>
      </w:r>
      <w:r w:rsidRPr="00C77DC5">
        <w:rPr>
          <w:sz w:val="18"/>
          <w:szCs w:val="18"/>
        </w:rPr>
        <w:t xml:space="preserve"> </w:t>
      </w:r>
    </w:p>
    <w:p w:rsidR="006E0FD5" w:rsidRPr="00C77DC5" w:rsidRDefault="006E0FD5" w:rsidP="006E0FD5">
      <w:pPr>
        <w:ind w:firstLine="709"/>
        <w:jc w:val="both"/>
        <w:rPr>
          <w:sz w:val="18"/>
          <w:szCs w:val="18"/>
        </w:rPr>
      </w:pPr>
      <w:r w:rsidRPr="00C77DC5">
        <w:rPr>
          <w:sz w:val="18"/>
          <w:szCs w:val="18"/>
        </w:rPr>
        <w:t>9.1.</w:t>
      </w:r>
      <w:r w:rsidRPr="00C77DC5">
        <w:rPr>
          <w:sz w:val="18"/>
          <w:szCs w:val="18"/>
        </w:rPr>
        <w:tab/>
        <w:t xml:space="preserve">Сторони домовились, що для цілей цього Договору «конфіденційна інформація» означає будь-які дані або інформацію (що не є публічною (загальнодоступною) інформацією, що випливає або пов’язана з цим Договором, включаючи існування цього Договору, будь-яку інформацію, якою Сторони обмінялись або яку будь-яка Сторона отримала відповідно до та/або у зв’язку з цим Договором, а також інформація, яку будь-яка зі Сторін вважає конфіденційною, про що повідомляє іншу Сторону. </w:t>
      </w:r>
    </w:p>
    <w:p w:rsidR="006E0FD5" w:rsidRPr="00C77DC5" w:rsidRDefault="006E0FD5" w:rsidP="006E0FD5">
      <w:pPr>
        <w:ind w:firstLine="709"/>
        <w:jc w:val="both"/>
        <w:rPr>
          <w:sz w:val="18"/>
          <w:szCs w:val="18"/>
        </w:rPr>
      </w:pPr>
      <w:r w:rsidRPr="00C77DC5">
        <w:rPr>
          <w:sz w:val="18"/>
          <w:szCs w:val="18"/>
        </w:rPr>
        <w:t>9.2.</w:t>
      </w:r>
      <w:r w:rsidRPr="00C77DC5">
        <w:rPr>
          <w:sz w:val="18"/>
          <w:szCs w:val="18"/>
        </w:rPr>
        <w:tab/>
        <w:t xml:space="preserve">Сторони зобов’язуються зберігати конфіденційність та не розкривати і не розголошувати конфіденційну інформацію, за виключенням попередньої письмової згоди іншої Сторони, а також випадків, коли конфіденційна інформація підлягає розкриттю відповідно до закону, а також для виконання цього Договору. </w:t>
      </w:r>
    </w:p>
    <w:p w:rsidR="006E0FD5" w:rsidRPr="00C77DC5" w:rsidRDefault="006E0FD5" w:rsidP="006E0FD5">
      <w:pPr>
        <w:ind w:firstLine="709"/>
        <w:jc w:val="both"/>
        <w:rPr>
          <w:sz w:val="18"/>
          <w:szCs w:val="18"/>
        </w:rPr>
      </w:pPr>
      <w:r w:rsidRPr="00C77DC5">
        <w:rPr>
          <w:sz w:val="18"/>
          <w:szCs w:val="18"/>
        </w:rPr>
        <w:t>9.3.</w:t>
      </w:r>
      <w:r w:rsidRPr="00C77DC5">
        <w:rPr>
          <w:sz w:val="18"/>
          <w:szCs w:val="18"/>
        </w:rPr>
        <w:tab/>
        <w:t xml:space="preserve">Сторони погоджуються, що в разі порушення цього положення про конфіденційність однією зі Сторін, інша Сторона матиме право на вжиття заходів забезпечення з метою припинення розголошення та/або розкриття будь-якої конфіденційної інформації. Крім заходів забезпечення така Сторона має право на інші способи захисту свого порушеного права, а також на відшкодування витрат, включаючи послуги адвоката (які мають бути </w:t>
      </w:r>
      <w:proofErr w:type="spellStart"/>
      <w:r w:rsidRPr="00C77DC5">
        <w:rPr>
          <w:sz w:val="18"/>
          <w:szCs w:val="18"/>
        </w:rPr>
        <w:t>співрозмірними</w:t>
      </w:r>
      <w:proofErr w:type="spellEnd"/>
      <w:r w:rsidRPr="00C77DC5">
        <w:rPr>
          <w:sz w:val="18"/>
          <w:szCs w:val="18"/>
        </w:rPr>
        <w:t xml:space="preserve"> з огляду на розумну необхідність судових витрат), яких така Сторона зазнала в рамках провадження щодо порушення цього положення.</w:t>
      </w:r>
    </w:p>
    <w:p w:rsidR="006E0FD5" w:rsidRPr="00C77DC5" w:rsidRDefault="006E0FD5" w:rsidP="006E0FD5">
      <w:pPr>
        <w:ind w:firstLine="709"/>
        <w:jc w:val="both"/>
        <w:rPr>
          <w:sz w:val="18"/>
          <w:szCs w:val="18"/>
        </w:rPr>
      </w:pPr>
      <w:r w:rsidRPr="00C77DC5">
        <w:rPr>
          <w:sz w:val="18"/>
          <w:szCs w:val="18"/>
        </w:rPr>
        <w:t>9.4.</w:t>
      </w:r>
      <w:r w:rsidRPr="00C77DC5">
        <w:rPr>
          <w:sz w:val="18"/>
          <w:szCs w:val="18"/>
        </w:rPr>
        <w:tab/>
        <w:t>Сторони також погоджуються, що в разі порушення цього положення про конфіденційність однією зі Сторін, інша Сторона матиме право на відшкодування збитків.</w:t>
      </w:r>
    </w:p>
    <w:p w:rsidR="006E0FD5" w:rsidRPr="00C77DC5" w:rsidRDefault="006E0FD5" w:rsidP="006E0FD5">
      <w:pPr>
        <w:ind w:firstLine="709"/>
        <w:jc w:val="center"/>
        <w:rPr>
          <w:b/>
          <w:sz w:val="18"/>
          <w:szCs w:val="18"/>
        </w:rPr>
      </w:pPr>
    </w:p>
    <w:p w:rsidR="006E0FD5" w:rsidRPr="00C77DC5" w:rsidRDefault="006E0FD5" w:rsidP="006E0FD5">
      <w:pPr>
        <w:ind w:firstLine="709"/>
        <w:jc w:val="center"/>
        <w:rPr>
          <w:b/>
          <w:sz w:val="18"/>
          <w:szCs w:val="18"/>
        </w:rPr>
      </w:pPr>
      <w:r w:rsidRPr="00C77DC5">
        <w:rPr>
          <w:b/>
          <w:sz w:val="18"/>
          <w:szCs w:val="18"/>
        </w:rPr>
        <w:t>10.</w:t>
      </w:r>
      <w:r w:rsidRPr="00C77DC5">
        <w:rPr>
          <w:b/>
          <w:sz w:val="18"/>
          <w:szCs w:val="18"/>
        </w:rPr>
        <w:tab/>
        <w:t>ПОВІДОМЛЕННЯ</w:t>
      </w:r>
    </w:p>
    <w:p w:rsidR="006E0FD5" w:rsidRPr="00C77DC5" w:rsidRDefault="006E0FD5" w:rsidP="006E0FD5">
      <w:pPr>
        <w:ind w:firstLine="709"/>
        <w:jc w:val="both"/>
        <w:rPr>
          <w:sz w:val="18"/>
          <w:szCs w:val="18"/>
        </w:rPr>
      </w:pPr>
      <w:r w:rsidRPr="00C77DC5">
        <w:rPr>
          <w:sz w:val="18"/>
          <w:szCs w:val="18"/>
        </w:rPr>
        <w:t>10.1.</w:t>
      </w:r>
      <w:r w:rsidRPr="00C77DC5">
        <w:rPr>
          <w:sz w:val="18"/>
          <w:szCs w:val="18"/>
        </w:rPr>
        <w:tab/>
        <w:t>Всі повідомлення, запити, вимоги або будь-яка інша кореспонденція за цим Договором, виконуються в письмовій формі українською мовою та доставляються кур’єром або поштовим відправленням та для зручності можуть дублюватися електронним (факсимільним) зв’язком відповідній Стороні (надалі - «Повідомлення») за такими адресами:</w:t>
      </w:r>
    </w:p>
    <w:p w:rsidR="006E0FD5" w:rsidRPr="00C77DC5" w:rsidRDefault="006E0FD5" w:rsidP="006E0FD5">
      <w:pPr>
        <w:ind w:firstLine="709"/>
        <w:jc w:val="both"/>
        <w:rPr>
          <w:sz w:val="18"/>
          <w:szCs w:val="18"/>
        </w:rPr>
      </w:pPr>
      <w:r w:rsidRPr="00C77DC5">
        <w:rPr>
          <w:sz w:val="18"/>
          <w:szCs w:val="18"/>
        </w:rPr>
        <w:t>10.1.1.</w:t>
      </w:r>
      <w:r w:rsidRPr="00C77DC5">
        <w:rPr>
          <w:sz w:val="18"/>
          <w:szCs w:val="18"/>
        </w:rPr>
        <w:tab/>
        <w:t>Якщо направляється Продавцю:</w:t>
      </w:r>
    </w:p>
    <w:p w:rsidR="006E0FD5" w:rsidRPr="00C77DC5" w:rsidRDefault="006E0FD5" w:rsidP="006E0FD5">
      <w:pPr>
        <w:ind w:firstLine="709"/>
        <w:jc w:val="both"/>
        <w:rPr>
          <w:sz w:val="18"/>
          <w:szCs w:val="18"/>
        </w:rPr>
      </w:pPr>
      <w:r w:rsidRPr="00C77DC5">
        <w:rPr>
          <w:sz w:val="18"/>
          <w:szCs w:val="18"/>
        </w:rPr>
        <w:t>вул. _________, ___, _____, м. ______</w:t>
      </w:r>
    </w:p>
    <w:p w:rsidR="006E0FD5" w:rsidRPr="00C77DC5" w:rsidRDefault="006E0FD5" w:rsidP="006E0FD5">
      <w:pPr>
        <w:ind w:firstLine="709"/>
        <w:jc w:val="both"/>
        <w:rPr>
          <w:sz w:val="18"/>
          <w:szCs w:val="18"/>
        </w:rPr>
      </w:pPr>
      <w:r w:rsidRPr="00C77DC5">
        <w:rPr>
          <w:sz w:val="18"/>
          <w:szCs w:val="18"/>
        </w:rPr>
        <w:t>e-</w:t>
      </w:r>
      <w:proofErr w:type="spellStart"/>
      <w:r w:rsidRPr="00C77DC5">
        <w:rPr>
          <w:sz w:val="18"/>
          <w:szCs w:val="18"/>
        </w:rPr>
        <w:t>mail</w:t>
      </w:r>
      <w:proofErr w:type="spellEnd"/>
      <w:r w:rsidRPr="00C77DC5">
        <w:rPr>
          <w:sz w:val="18"/>
          <w:szCs w:val="18"/>
        </w:rPr>
        <w:t>: ___________________________</w:t>
      </w:r>
    </w:p>
    <w:p w:rsidR="006E0FD5" w:rsidRPr="00C77DC5" w:rsidRDefault="006E0FD5" w:rsidP="006E0FD5">
      <w:pPr>
        <w:ind w:firstLine="709"/>
        <w:jc w:val="both"/>
        <w:rPr>
          <w:sz w:val="18"/>
          <w:szCs w:val="18"/>
        </w:rPr>
      </w:pPr>
      <w:r w:rsidRPr="00C77DC5">
        <w:rPr>
          <w:sz w:val="18"/>
          <w:szCs w:val="18"/>
        </w:rPr>
        <w:t>До уваги: _________________.</w:t>
      </w:r>
    </w:p>
    <w:p w:rsidR="006E0FD5" w:rsidRPr="00C77DC5" w:rsidRDefault="006E0FD5" w:rsidP="006E0FD5">
      <w:pPr>
        <w:ind w:firstLine="709"/>
        <w:jc w:val="both"/>
        <w:rPr>
          <w:sz w:val="18"/>
          <w:szCs w:val="18"/>
        </w:rPr>
      </w:pPr>
      <w:r w:rsidRPr="00C77DC5">
        <w:rPr>
          <w:sz w:val="18"/>
          <w:szCs w:val="18"/>
        </w:rPr>
        <w:t>10.1.2.</w:t>
      </w:r>
      <w:r w:rsidRPr="00C77DC5">
        <w:rPr>
          <w:sz w:val="18"/>
          <w:szCs w:val="18"/>
        </w:rPr>
        <w:tab/>
        <w:t>Якщо направляється Покупцю:</w:t>
      </w:r>
    </w:p>
    <w:p w:rsidR="006E0FD5" w:rsidRPr="00C77DC5" w:rsidRDefault="006E0FD5" w:rsidP="006E0FD5">
      <w:pPr>
        <w:ind w:firstLine="709"/>
        <w:jc w:val="both"/>
        <w:rPr>
          <w:sz w:val="18"/>
          <w:szCs w:val="18"/>
        </w:rPr>
      </w:pPr>
      <w:r w:rsidRPr="00C77DC5">
        <w:rPr>
          <w:sz w:val="18"/>
          <w:szCs w:val="18"/>
        </w:rPr>
        <w:t>вул. _________, ___, _____, м. ______</w:t>
      </w:r>
    </w:p>
    <w:p w:rsidR="006E0FD5" w:rsidRPr="00C77DC5" w:rsidRDefault="006E0FD5" w:rsidP="006E0FD5">
      <w:pPr>
        <w:ind w:firstLine="709"/>
        <w:jc w:val="both"/>
        <w:rPr>
          <w:sz w:val="18"/>
          <w:szCs w:val="18"/>
        </w:rPr>
      </w:pPr>
      <w:r w:rsidRPr="00C77DC5">
        <w:rPr>
          <w:sz w:val="18"/>
          <w:szCs w:val="18"/>
        </w:rPr>
        <w:t>e-</w:t>
      </w:r>
      <w:proofErr w:type="spellStart"/>
      <w:r w:rsidRPr="00C77DC5">
        <w:rPr>
          <w:sz w:val="18"/>
          <w:szCs w:val="18"/>
        </w:rPr>
        <w:t>mail</w:t>
      </w:r>
      <w:proofErr w:type="spellEnd"/>
      <w:r w:rsidRPr="00C77DC5">
        <w:rPr>
          <w:sz w:val="18"/>
          <w:szCs w:val="18"/>
        </w:rPr>
        <w:t>: ___________________________</w:t>
      </w:r>
    </w:p>
    <w:p w:rsidR="006E0FD5" w:rsidRPr="00C77DC5" w:rsidRDefault="006E0FD5" w:rsidP="006E0FD5">
      <w:pPr>
        <w:ind w:firstLine="709"/>
        <w:jc w:val="both"/>
        <w:rPr>
          <w:sz w:val="18"/>
          <w:szCs w:val="18"/>
        </w:rPr>
      </w:pPr>
      <w:r w:rsidRPr="00C77DC5">
        <w:rPr>
          <w:sz w:val="18"/>
          <w:szCs w:val="18"/>
        </w:rPr>
        <w:t>До уваги: ________________________.</w:t>
      </w:r>
    </w:p>
    <w:p w:rsidR="006E0FD5" w:rsidRPr="00C77DC5" w:rsidRDefault="006E0FD5" w:rsidP="006E0FD5">
      <w:pPr>
        <w:ind w:firstLine="709"/>
        <w:jc w:val="both"/>
        <w:rPr>
          <w:sz w:val="18"/>
          <w:szCs w:val="18"/>
        </w:rPr>
      </w:pPr>
      <w:r w:rsidRPr="00C77DC5">
        <w:rPr>
          <w:sz w:val="18"/>
          <w:szCs w:val="18"/>
        </w:rPr>
        <w:t>10.2.</w:t>
      </w:r>
      <w:r w:rsidRPr="00C77DC5">
        <w:rPr>
          <w:sz w:val="18"/>
          <w:szCs w:val="18"/>
        </w:rPr>
        <w:tab/>
        <w:t>У випадку зміни реквізитів, зазначених у цьому розділі, відповідна Сторона зобов’язана повідомити їх іншій Стороні не пізніше 3-х календарних днів з дати, коли відбулася така зміна. Сторона не несе відповідальності за виконання будь-якого обов’язку за реквізитами, що були змінені, але на момент такого виконання не були повідомлені такій Стороні.</w:t>
      </w:r>
    </w:p>
    <w:p w:rsidR="006E0FD5" w:rsidRPr="00C77DC5" w:rsidRDefault="006E0FD5" w:rsidP="006E0FD5">
      <w:pPr>
        <w:ind w:firstLine="709"/>
        <w:jc w:val="center"/>
        <w:rPr>
          <w:b/>
          <w:sz w:val="18"/>
          <w:szCs w:val="18"/>
        </w:rPr>
      </w:pPr>
    </w:p>
    <w:p w:rsidR="006E0FD5" w:rsidRPr="00C77DC5" w:rsidRDefault="006E0FD5" w:rsidP="006E0FD5">
      <w:pPr>
        <w:pStyle w:val="1fb"/>
        <w:numPr>
          <w:ilvl w:val="0"/>
          <w:numId w:val="39"/>
        </w:numPr>
        <w:suppressAutoHyphens w:val="0"/>
        <w:jc w:val="center"/>
        <w:rPr>
          <w:b/>
          <w:sz w:val="18"/>
          <w:szCs w:val="18"/>
          <w:lang w:val="uk-UA"/>
        </w:rPr>
      </w:pPr>
      <w:r w:rsidRPr="00C77DC5">
        <w:rPr>
          <w:b/>
          <w:sz w:val="18"/>
          <w:szCs w:val="18"/>
          <w:lang w:val="uk-UA"/>
        </w:rPr>
        <w:t>СТРОК ДІЇ ДОГОВОРУ. ПРИПИНЕННЯ ДОГОВОРУ</w:t>
      </w:r>
    </w:p>
    <w:p w:rsidR="006E0FD5" w:rsidRPr="00C77DC5" w:rsidRDefault="006E0FD5" w:rsidP="006E0FD5">
      <w:pPr>
        <w:pStyle w:val="1fb"/>
        <w:ind w:left="0"/>
        <w:jc w:val="both"/>
        <w:rPr>
          <w:sz w:val="18"/>
          <w:szCs w:val="18"/>
          <w:lang w:val="uk-UA"/>
        </w:rPr>
      </w:pPr>
      <w:r w:rsidRPr="00C77DC5">
        <w:rPr>
          <w:sz w:val="18"/>
          <w:szCs w:val="18"/>
          <w:lang w:val="uk-UA"/>
        </w:rPr>
        <w:tab/>
        <w:t>11.1.</w:t>
      </w:r>
      <w:r w:rsidRPr="00C77DC5">
        <w:rPr>
          <w:sz w:val="18"/>
          <w:szCs w:val="18"/>
          <w:lang w:val="uk-UA"/>
        </w:rPr>
        <w:tab/>
        <w:t>Сторони домовилися, що цей Договір набуває чинності з дати його підписання Сторонами і діє протягом 1 року, але у будь-якому разі, до повного виконання взаємних зобов‘язань Сторонами.</w:t>
      </w:r>
    </w:p>
    <w:p w:rsidR="006E0FD5" w:rsidRPr="00C77DC5" w:rsidRDefault="006E0FD5" w:rsidP="006E0FD5">
      <w:pPr>
        <w:pStyle w:val="1fb"/>
        <w:ind w:left="0"/>
        <w:jc w:val="both"/>
        <w:rPr>
          <w:sz w:val="18"/>
          <w:szCs w:val="18"/>
          <w:lang w:val="uk-UA"/>
        </w:rPr>
      </w:pPr>
      <w:r w:rsidRPr="00C77DC5">
        <w:rPr>
          <w:sz w:val="18"/>
          <w:szCs w:val="18"/>
          <w:lang w:val="uk-UA"/>
        </w:rPr>
        <w:tab/>
        <w:t>11.2.</w:t>
      </w:r>
      <w:r w:rsidRPr="00C77DC5">
        <w:rPr>
          <w:sz w:val="18"/>
          <w:szCs w:val="18"/>
          <w:lang w:val="uk-UA"/>
        </w:rPr>
        <w:tab/>
        <w:t>Сторони можуть за взаємною згодою припинити достроково дію цього Договору, підписавши відповідну угоду про припинення.</w:t>
      </w:r>
    </w:p>
    <w:p w:rsidR="006E0FD5" w:rsidRPr="00C77DC5" w:rsidRDefault="006E0FD5" w:rsidP="006E0FD5">
      <w:pPr>
        <w:jc w:val="center"/>
        <w:rPr>
          <w:b/>
          <w:sz w:val="18"/>
          <w:szCs w:val="18"/>
        </w:rPr>
      </w:pPr>
    </w:p>
    <w:p w:rsidR="006E0FD5" w:rsidRPr="00C77DC5" w:rsidRDefault="006E0FD5" w:rsidP="006E0FD5">
      <w:pPr>
        <w:jc w:val="center"/>
        <w:rPr>
          <w:b/>
          <w:sz w:val="18"/>
          <w:szCs w:val="18"/>
        </w:rPr>
      </w:pPr>
      <w:r w:rsidRPr="00C77DC5">
        <w:rPr>
          <w:b/>
          <w:sz w:val="18"/>
          <w:szCs w:val="18"/>
        </w:rPr>
        <w:t>12.</w:t>
      </w:r>
      <w:r w:rsidRPr="00C77DC5">
        <w:rPr>
          <w:b/>
          <w:sz w:val="18"/>
          <w:szCs w:val="18"/>
        </w:rPr>
        <w:tab/>
        <w:t>ІНШІ УМОВИ</w:t>
      </w:r>
    </w:p>
    <w:p w:rsidR="006E0FD5" w:rsidRPr="00C77DC5" w:rsidRDefault="006E0FD5" w:rsidP="006E0FD5">
      <w:pPr>
        <w:ind w:firstLine="709"/>
        <w:jc w:val="both"/>
        <w:rPr>
          <w:sz w:val="18"/>
          <w:szCs w:val="18"/>
        </w:rPr>
      </w:pPr>
      <w:r w:rsidRPr="00C77DC5">
        <w:rPr>
          <w:sz w:val="18"/>
          <w:szCs w:val="18"/>
        </w:rPr>
        <w:t>12.1.</w:t>
      </w:r>
      <w:r w:rsidRPr="00C77DC5">
        <w:rPr>
          <w:sz w:val="18"/>
          <w:szCs w:val="18"/>
        </w:rPr>
        <w:tab/>
        <w:t>З дати набрання чинності цим Договором всі попередні усні та письмові домовленості Сторін щодо всіх істотних умов цього Договору втрачають свою чинність.</w:t>
      </w:r>
    </w:p>
    <w:p w:rsidR="006E0FD5" w:rsidRPr="00C77DC5" w:rsidRDefault="006E0FD5" w:rsidP="006E0FD5">
      <w:pPr>
        <w:ind w:firstLine="709"/>
        <w:jc w:val="both"/>
        <w:rPr>
          <w:sz w:val="18"/>
          <w:szCs w:val="18"/>
        </w:rPr>
      </w:pPr>
      <w:r w:rsidRPr="00C77DC5">
        <w:rPr>
          <w:sz w:val="18"/>
          <w:szCs w:val="18"/>
        </w:rPr>
        <w:t>12.2.</w:t>
      </w:r>
      <w:r w:rsidRPr="00C77DC5">
        <w:rPr>
          <w:sz w:val="18"/>
          <w:szCs w:val="18"/>
        </w:rPr>
        <w:tab/>
        <w:t>Ніякі зміни, доповнення до цього Договору або будь-які угоди, пов’язані з цим Договором, не будуть дійсними до тих пір, доки вони не будуть складені в письмовій формі українською мовою та належним чином підписані Сторонами.</w:t>
      </w:r>
    </w:p>
    <w:p w:rsidR="006E0FD5" w:rsidRPr="00C77DC5" w:rsidRDefault="006E0FD5" w:rsidP="006E0FD5">
      <w:pPr>
        <w:ind w:firstLine="709"/>
        <w:jc w:val="both"/>
        <w:rPr>
          <w:sz w:val="18"/>
          <w:szCs w:val="18"/>
        </w:rPr>
      </w:pPr>
      <w:r w:rsidRPr="00C77DC5">
        <w:rPr>
          <w:sz w:val="18"/>
          <w:szCs w:val="18"/>
        </w:rPr>
        <w:t>12.3.</w:t>
      </w:r>
      <w:r w:rsidRPr="00C77DC5">
        <w:rPr>
          <w:sz w:val="18"/>
          <w:szCs w:val="18"/>
        </w:rPr>
        <w:tab/>
        <w:t>Усі зміни та доповнення до цього Договору, виконані відповідно до умов визначених у Договорі, складають його невід’ємні частини.</w:t>
      </w:r>
    </w:p>
    <w:p w:rsidR="006E0FD5" w:rsidRPr="00C77DC5" w:rsidRDefault="006E0FD5" w:rsidP="006E0FD5">
      <w:pPr>
        <w:jc w:val="both"/>
        <w:rPr>
          <w:color w:val="000000"/>
          <w:sz w:val="18"/>
          <w:szCs w:val="18"/>
        </w:rPr>
      </w:pPr>
      <w:r w:rsidRPr="00C77DC5">
        <w:rPr>
          <w:sz w:val="18"/>
          <w:szCs w:val="18"/>
        </w:rPr>
        <w:tab/>
      </w:r>
      <w:r w:rsidRPr="00C77DC5">
        <w:rPr>
          <w:color w:val="000000"/>
          <w:sz w:val="18"/>
          <w:szCs w:val="18"/>
        </w:rPr>
        <w:t>12.4.</w:t>
      </w:r>
      <w:r w:rsidRPr="00C77DC5">
        <w:rPr>
          <w:color w:val="000000"/>
          <w:sz w:val="18"/>
          <w:szCs w:val="18"/>
        </w:rPr>
        <w:tab/>
        <w:t>Продавець протягом 7 робочих днів, з моменту отримання для підписання цього Договору, має повернути належним чином підписаний, зі своєї сторони, примірник Договору Покупцю.</w:t>
      </w:r>
    </w:p>
    <w:p w:rsidR="006E0FD5" w:rsidRPr="00C77DC5" w:rsidRDefault="006E0FD5" w:rsidP="006E0FD5">
      <w:pPr>
        <w:ind w:firstLine="709"/>
        <w:jc w:val="both"/>
        <w:rPr>
          <w:color w:val="000000"/>
          <w:sz w:val="18"/>
          <w:szCs w:val="18"/>
        </w:rPr>
      </w:pPr>
      <w:r w:rsidRPr="00C77DC5">
        <w:rPr>
          <w:color w:val="000000"/>
          <w:sz w:val="18"/>
          <w:szCs w:val="18"/>
        </w:rPr>
        <w:t>Якщо протягом 20 (двадцяти) календарних днів з дати направлення Продавцю для підписання цього Договору Покупець не отримав оригінал підписаного Сторонами Договору, то Сторони звільняються від виконання зобов’язань за цим Договором.</w:t>
      </w:r>
    </w:p>
    <w:p w:rsidR="006E0FD5" w:rsidRPr="00C77DC5" w:rsidRDefault="006E0FD5" w:rsidP="006E0FD5">
      <w:pPr>
        <w:ind w:firstLine="709"/>
        <w:jc w:val="both"/>
        <w:rPr>
          <w:sz w:val="18"/>
          <w:szCs w:val="18"/>
        </w:rPr>
      </w:pPr>
      <w:r w:rsidRPr="00C77DC5">
        <w:rPr>
          <w:sz w:val="18"/>
          <w:szCs w:val="18"/>
        </w:rPr>
        <w:t>12.5.</w:t>
      </w:r>
      <w:r w:rsidRPr="00C77DC5">
        <w:rPr>
          <w:sz w:val="18"/>
          <w:szCs w:val="18"/>
        </w:rPr>
        <w:tab/>
        <w:t>Сторони домовились, що відповідно до ч. 3 ст. 207 Цивільного кодексу України Договір, а також пов’язані з ним додаткові угоди, додатки, акти, рахунки, накладні, повідомлення, вимоги, претензії, листи та інші документи Покупець може підписувати за допомогою факсимільного відтворення підпису особи уповноваженої на підписання цього Договору. На вимогу Продавця Покупець може надавати зразки відповідного аналога власноручного підпису особи, уповноваженої на підписання цього Договору.</w:t>
      </w:r>
    </w:p>
    <w:p w:rsidR="006E0FD5" w:rsidRPr="00C77DC5" w:rsidRDefault="006E0FD5" w:rsidP="006E0FD5">
      <w:pPr>
        <w:ind w:firstLine="709"/>
        <w:jc w:val="both"/>
        <w:rPr>
          <w:sz w:val="18"/>
          <w:szCs w:val="18"/>
        </w:rPr>
      </w:pPr>
      <w:r w:rsidRPr="00C77DC5">
        <w:rPr>
          <w:sz w:val="18"/>
          <w:szCs w:val="18"/>
        </w:rPr>
        <w:t>12.6.</w:t>
      </w:r>
      <w:r w:rsidRPr="00C77DC5">
        <w:rPr>
          <w:sz w:val="18"/>
          <w:szCs w:val="18"/>
        </w:rPr>
        <w:tab/>
        <w:t>Додатки до цього Договору мають переважну силу перед раніше укладеними доповненнями та додатками (або відміняють їх), і вступають у дію, якщо зроблені в письмовій формі, мають порядковий номер, дату прийняття і підписи повноважних представників Сторін, завірені печатками.</w:t>
      </w:r>
    </w:p>
    <w:p w:rsidR="006E0FD5" w:rsidRPr="00C77DC5" w:rsidRDefault="006E0FD5" w:rsidP="006E0FD5">
      <w:pPr>
        <w:ind w:firstLine="709"/>
        <w:jc w:val="both"/>
        <w:rPr>
          <w:sz w:val="18"/>
          <w:szCs w:val="18"/>
        </w:rPr>
      </w:pPr>
      <w:r w:rsidRPr="00C77DC5">
        <w:rPr>
          <w:sz w:val="18"/>
          <w:szCs w:val="18"/>
        </w:rPr>
        <w:t>12.7.</w:t>
      </w:r>
      <w:r w:rsidRPr="00C77DC5">
        <w:rPr>
          <w:sz w:val="18"/>
          <w:szCs w:val="18"/>
        </w:rPr>
        <w:tab/>
        <w:t>Жодна зі Сторін цього Договору не має права передавати третім особам свої права та/або обов'язки за цим Договором без попередньої письмової згоди іншої Сторони. Договір відступлення права вимоги, укладений без такої попередньої письмової згоди, вважається недійсним.</w:t>
      </w:r>
    </w:p>
    <w:p w:rsidR="006E0FD5" w:rsidRPr="00C77DC5" w:rsidRDefault="006E0FD5" w:rsidP="006E0FD5">
      <w:pPr>
        <w:ind w:firstLine="709"/>
        <w:jc w:val="both"/>
        <w:rPr>
          <w:sz w:val="18"/>
          <w:szCs w:val="18"/>
        </w:rPr>
      </w:pPr>
      <w:r w:rsidRPr="00C77DC5">
        <w:rPr>
          <w:sz w:val="18"/>
          <w:szCs w:val="18"/>
        </w:rPr>
        <w:t>12.8.</w:t>
      </w:r>
      <w:r w:rsidRPr="00C77DC5">
        <w:rPr>
          <w:sz w:val="18"/>
          <w:szCs w:val="18"/>
        </w:rPr>
        <w:tab/>
        <w:t>Сторони домовились, що позовна давність за цим Договором стосовно оплати, кількості та якості Товару, стягнення неустойки встановлюється тривалістю в три роки.</w:t>
      </w:r>
    </w:p>
    <w:p w:rsidR="006E0FD5" w:rsidRPr="00C77DC5" w:rsidRDefault="006E0FD5" w:rsidP="006E0FD5">
      <w:pPr>
        <w:ind w:firstLine="709"/>
        <w:jc w:val="both"/>
        <w:rPr>
          <w:sz w:val="18"/>
          <w:szCs w:val="18"/>
        </w:rPr>
      </w:pPr>
      <w:r w:rsidRPr="00C77DC5">
        <w:rPr>
          <w:sz w:val="18"/>
          <w:szCs w:val="18"/>
        </w:rPr>
        <w:t>12.9.</w:t>
      </w:r>
      <w:r w:rsidRPr="00C77DC5">
        <w:rPr>
          <w:sz w:val="18"/>
          <w:szCs w:val="18"/>
        </w:rPr>
        <w:tab/>
        <w:t>При тлумаченні цього Договору застосовуються Міжнародні правила інтерпретації комерційних термінів ІНКОТЕРМС (редакція 2010 року), якщо інше не вказано в цьому Договорі, додатках або додаткових угодах до нього.</w:t>
      </w:r>
    </w:p>
    <w:p w:rsidR="006E0FD5" w:rsidRPr="00C77DC5" w:rsidRDefault="006E0FD5" w:rsidP="006E0FD5">
      <w:pPr>
        <w:ind w:firstLine="709"/>
        <w:jc w:val="both"/>
        <w:rPr>
          <w:sz w:val="18"/>
          <w:szCs w:val="18"/>
        </w:rPr>
      </w:pPr>
      <w:r w:rsidRPr="00C77DC5">
        <w:rPr>
          <w:sz w:val="18"/>
          <w:szCs w:val="18"/>
        </w:rPr>
        <w:t>12.10.</w:t>
      </w:r>
      <w:r w:rsidRPr="00C77DC5">
        <w:rPr>
          <w:sz w:val="18"/>
          <w:szCs w:val="18"/>
        </w:rPr>
        <w:tab/>
        <w:t>Сторони підтверджують, що Продавець і Покупець за цим Договором є платниками податку відповідно до Податкового кодексу України.</w:t>
      </w:r>
    </w:p>
    <w:p w:rsidR="006E0FD5" w:rsidRPr="00C77DC5" w:rsidRDefault="006E0FD5" w:rsidP="006E0FD5">
      <w:pPr>
        <w:ind w:firstLine="709"/>
        <w:jc w:val="both"/>
        <w:rPr>
          <w:sz w:val="18"/>
          <w:szCs w:val="18"/>
        </w:rPr>
      </w:pPr>
      <w:r w:rsidRPr="00C77DC5">
        <w:rPr>
          <w:sz w:val="18"/>
          <w:szCs w:val="18"/>
        </w:rPr>
        <w:t>12.11.</w:t>
      </w:r>
      <w:r w:rsidRPr="00C77DC5">
        <w:rPr>
          <w:sz w:val="18"/>
          <w:szCs w:val="18"/>
        </w:rPr>
        <w:tab/>
        <w:t>Взаємовідносини Сторін, не передбачені цим Договором, регулюються чинним законодавством України.</w:t>
      </w:r>
    </w:p>
    <w:p w:rsidR="006E0FD5" w:rsidRPr="00C77DC5" w:rsidRDefault="006E0FD5" w:rsidP="006E0FD5">
      <w:pPr>
        <w:ind w:firstLine="709"/>
        <w:jc w:val="both"/>
        <w:rPr>
          <w:sz w:val="18"/>
          <w:szCs w:val="18"/>
        </w:rPr>
      </w:pPr>
      <w:r w:rsidRPr="00C77DC5">
        <w:rPr>
          <w:sz w:val="18"/>
          <w:szCs w:val="18"/>
        </w:rPr>
        <w:t>12.12.</w:t>
      </w:r>
      <w:r w:rsidRPr="00C77DC5">
        <w:rPr>
          <w:sz w:val="18"/>
          <w:szCs w:val="18"/>
        </w:rPr>
        <w:tab/>
        <w:t>Сторони зобов'язуються письмово повідомляти одна одну у випадку прийняття рішення про ліквідацію, реорганізацію або банкрутство однієї зі Сторін у строк не пізніше 3-х календарних днів із дати прийняття такого рішення.</w:t>
      </w:r>
    </w:p>
    <w:p w:rsidR="006E0FD5" w:rsidRPr="00C77DC5" w:rsidRDefault="006E0FD5" w:rsidP="006E0FD5">
      <w:pPr>
        <w:ind w:firstLine="709"/>
        <w:jc w:val="both"/>
        <w:rPr>
          <w:sz w:val="18"/>
          <w:szCs w:val="18"/>
        </w:rPr>
      </w:pPr>
      <w:r w:rsidRPr="00C77DC5">
        <w:rPr>
          <w:sz w:val="18"/>
          <w:szCs w:val="18"/>
        </w:rPr>
        <w:t>12.13.</w:t>
      </w:r>
      <w:r w:rsidRPr="00C77DC5">
        <w:rPr>
          <w:sz w:val="18"/>
          <w:szCs w:val="18"/>
        </w:rPr>
        <w:tab/>
        <w:t>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зі Сторін.</w:t>
      </w:r>
    </w:p>
    <w:p w:rsidR="006E0FD5" w:rsidRPr="00C77DC5" w:rsidRDefault="006E0FD5" w:rsidP="006E0FD5">
      <w:pPr>
        <w:ind w:firstLine="709"/>
        <w:jc w:val="both"/>
        <w:rPr>
          <w:sz w:val="18"/>
          <w:szCs w:val="18"/>
        </w:rPr>
      </w:pPr>
    </w:p>
    <w:p w:rsidR="006E0FD5" w:rsidRPr="00C77DC5" w:rsidRDefault="006E0FD5" w:rsidP="006E0FD5">
      <w:pPr>
        <w:pStyle w:val="1fb"/>
        <w:numPr>
          <w:ilvl w:val="0"/>
          <w:numId w:val="40"/>
        </w:numPr>
        <w:suppressAutoHyphens w:val="0"/>
        <w:jc w:val="center"/>
        <w:rPr>
          <w:b/>
          <w:sz w:val="18"/>
          <w:szCs w:val="18"/>
          <w:lang w:val="uk-UA"/>
        </w:rPr>
      </w:pPr>
      <w:r w:rsidRPr="00C77DC5">
        <w:rPr>
          <w:b/>
          <w:sz w:val="18"/>
          <w:szCs w:val="18"/>
          <w:lang w:val="uk-UA"/>
        </w:rPr>
        <w:t>ЮРИДИЧНІ АДРЕСИ І РЕКВІЗИТИ СТОРІН</w:t>
      </w:r>
    </w:p>
    <w:p w:rsidR="006E0FD5" w:rsidRPr="00C77DC5" w:rsidRDefault="006E0FD5" w:rsidP="006E0FD5">
      <w:pPr>
        <w:pStyle w:val="1fb"/>
        <w:ind w:left="708"/>
        <w:rPr>
          <w:b/>
          <w:sz w:val="18"/>
          <w:szCs w:val="18"/>
          <w:lang w:val="uk-UA"/>
        </w:rPr>
      </w:pPr>
    </w:p>
    <w:tbl>
      <w:tblPr>
        <w:tblW w:w="10468" w:type="dxa"/>
        <w:tblInd w:w="108" w:type="dxa"/>
        <w:tblLook w:val="01E0" w:firstRow="1" w:lastRow="1" w:firstColumn="1" w:lastColumn="1" w:noHBand="0" w:noVBand="0"/>
      </w:tblPr>
      <w:tblGrid>
        <w:gridCol w:w="5387"/>
        <w:gridCol w:w="5081"/>
      </w:tblGrid>
      <w:tr w:rsidR="006E0FD5" w:rsidRPr="00C77DC5" w:rsidTr="002D4C2F">
        <w:trPr>
          <w:trHeight w:val="146"/>
        </w:trPr>
        <w:tc>
          <w:tcPr>
            <w:tcW w:w="5387" w:type="dxa"/>
          </w:tcPr>
          <w:p w:rsidR="006E0FD5" w:rsidRPr="00C77DC5" w:rsidRDefault="006E0FD5" w:rsidP="002D4C2F">
            <w:pPr>
              <w:pStyle w:val="1fb"/>
              <w:tabs>
                <w:tab w:val="left" w:pos="1"/>
              </w:tabs>
              <w:ind w:left="1" w:hanging="1"/>
              <w:jc w:val="center"/>
              <w:rPr>
                <w:b/>
                <w:sz w:val="18"/>
                <w:szCs w:val="18"/>
                <w:lang w:val="uk-UA"/>
              </w:rPr>
            </w:pPr>
            <w:r w:rsidRPr="00C77DC5">
              <w:rPr>
                <w:b/>
                <w:sz w:val="18"/>
                <w:szCs w:val="18"/>
                <w:lang w:val="uk-UA"/>
              </w:rPr>
              <w:t>ПОКУПЕЦЬ:</w:t>
            </w:r>
          </w:p>
        </w:tc>
        <w:tc>
          <w:tcPr>
            <w:tcW w:w="5081" w:type="dxa"/>
          </w:tcPr>
          <w:p w:rsidR="006E0FD5" w:rsidRPr="00C77DC5" w:rsidRDefault="006E0FD5" w:rsidP="002D4C2F">
            <w:pPr>
              <w:pStyle w:val="1fb"/>
              <w:ind w:left="0"/>
              <w:jc w:val="center"/>
              <w:rPr>
                <w:b/>
                <w:sz w:val="18"/>
                <w:szCs w:val="18"/>
                <w:lang w:val="uk-UA"/>
              </w:rPr>
            </w:pPr>
            <w:r w:rsidRPr="00C77DC5">
              <w:rPr>
                <w:b/>
                <w:sz w:val="18"/>
                <w:szCs w:val="18"/>
                <w:lang w:val="uk-UA"/>
              </w:rPr>
              <w:t>ПРОДАВЕЦЬ:</w:t>
            </w:r>
          </w:p>
        </w:tc>
      </w:tr>
      <w:tr w:rsidR="006E0FD5" w:rsidRPr="00C77DC5" w:rsidTr="002D4C2F">
        <w:trPr>
          <w:trHeight w:val="1416"/>
        </w:trPr>
        <w:tc>
          <w:tcPr>
            <w:tcW w:w="5387" w:type="dxa"/>
          </w:tcPr>
          <w:p w:rsidR="006E0FD5" w:rsidRPr="00C77DC5" w:rsidRDefault="006E0FD5" w:rsidP="002D4C2F">
            <w:pPr>
              <w:tabs>
                <w:tab w:val="left" w:pos="1"/>
              </w:tabs>
              <w:ind w:left="1" w:right="-1141" w:hanging="1"/>
              <w:rPr>
                <w:b/>
                <w:sz w:val="18"/>
                <w:szCs w:val="18"/>
              </w:rPr>
            </w:pPr>
            <w:r w:rsidRPr="00C77DC5">
              <w:rPr>
                <w:b/>
                <w:sz w:val="18"/>
                <w:szCs w:val="18"/>
              </w:rPr>
              <w:t xml:space="preserve">„__________” </w:t>
            </w:r>
            <w:r w:rsidRPr="00C77DC5">
              <w:rPr>
                <w:sz w:val="18"/>
                <w:szCs w:val="18"/>
              </w:rPr>
              <w:t>(скорочена назва)</w:t>
            </w:r>
            <w:r w:rsidRPr="00C77DC5">
              <w:rPr>
                <w:b/>
                <w:sz w:val="18"/>
                <w:szCs w:val="18"/>
              </w:rPr>
              <w:t>:</w:t>
            </w:r>
          </w:p>
          <w:p w:rsidR="006E0FD5" w:rsidRPr="00C77DC5" w:rsidRDefault="006E0FD5" w:rsidP="002D4C2F">
            <w:pPr>
              <w:tabs>
                <w:tab w:val="left" w:pos="1"/>
              </w:tabs>
              <w:ind w:left="1" w:hanging="1"/>
              <w:rPr>
                <w:sz w:val="18"/>
                <w:szCs w:val="18"/>
              </w:rPr>
            </w:pPr>
          </w:p>
          <w:p w:rsidR="006E0FD5" w:rsidRPr="00C77DC5" w:rsidRDefault="006E0FD5" w:rsidP="002D4C2F">
            <w:pPr>
              <w:tabs>
                <w:tab w:val="left" w:pos="1"/>
              </w:tabs>
              <w:ind w:left="1" w:hanging="1"/>
              <w:rPr>
                <w:sz w:val="18"/>
                <w:szCs w:val="18"/>
              </w:rPr>
            </w:pPr>
            <w:r w:rsidRPr="00C77DC5">
              <w:rPr>
                <w:sz w:val="18"/>
                <w:szCs w:val="18"/>
              </w:rPr>
              <w:t>Юридична адреса: ______________________________</w:t>
            </w:r>
          </w:p>
          <w:p w:rsidR="006E0FD5" w:rsidRPr="00C77DC5" w:rsidRDefault="006E0FD5" w:rsidP="002D4C2F">
            <w:pPr>
              <w:tabs>
                <w:tab w:val="left" w:pos="1"/>
              </w:tabs>
              <w:ind w:left="1" w:hanging="1"/>
              <w:rPr>
                <w:sz w:val="18"/>
                <w:szCs w:val="18"/>
              </w:rPr>
            </w:pPr>
            <w:r w:rsidRPr="00C77DC5">
              <w:rPr>
                <w:sz w:val="18"/>
                <w:szCs w:val="18"/>
              </w:rPr>
              <w:t>Поштова/фактична адреса: _______________________</w:t>
            </w:r>
          </w:p>
          <w:p w:rsidR="006E0FD5" w:rsidRPr="00C77DC5" w:rsidRDefault="006E0FD5" w:rsidP="002D4C2F">
            <w:pPr>
              <w:tabs>
                <w:tab w:val="left" w:pos="1"/>
              </w:tabs>
              <w:ind w:left="1" w:hanging="1"/>
              <w:rPr>
                <w:sz w:val="18"/>
                <w:szCs w:val="18"/>
              </w:rPr>
            </w:pPr>
            <w:r w:rsidRPr="00C77DC5">
              <w:rPr>
                <w:sz w:val="18"/>
                <w:szCs w:val="18"/>
              </w:rPr>
              <w:t>код за ЄДРПОУ ________________________________</w:t>
            </w:r>
          </w:p>
          <w:p w:rsidR="006E0FD5" w:rsidRPr="00C77DC5" w:rsidRDefault="006E0FD5" w:rsidP="002D4C2F">
            <w:pPr>
              <w:tabs>
                <w:tab w:val="left" w:pos="1"/>
              </w:tabs>
              <w:ind w:left="1" w:hanging="1"/>
              <w:rPr>
                <w:sz w:val="18"/>
                <w:szCs w:val="18"/>
              </w:rPr>
            </w:pPr>
            <w:proofErr w:type="spellStart"/>
            <w:r w:rsidRPr="00C77DC5">
              <w:rPr>
                <w:sz w:val="18"/>
                <w:szCs w:val="18"/>
              </w:rPr>
              <w:t>рах</w:t>
            </w:r>
            <w:proofErr w:type="spellEnd"/>
            <w:r w:rsidRPr="00C77DC5">
              <w:rPr>
                <w:sz w:val="18"/>
                <w:szCs w:val="18"/>
              </w:rPr>
              <w:t xml:space="preserve">. № ___________________ в </w:t>
            </w:r>
            <w:r w:rsidRPr="00C77DC5">
              <w:rPr>
                <w:sz w:val="18"/>
                <w:szCs w:val="18"/>
                <w:u w:val="single"/>
              </w:rPr>
              <w:t>назва банку_________</w:t>
            </w:r>
          </w:p>
          <w:p w:rsidR="006E0FD5" w:rsidRPr="00C77DC5" w:rsidRDefault="006E0FD5" w:rsidP="002D4C2F">
            <w:pPr>
              <w:tabs>
                <w:tab w:val="left" w:pos="1"/>
              </w:tabs>
              <w:ind w:left="1" w:hanging="1"/>
              <w:rPr>
                <w:sz w:val="18"/>
                <w:szCs w:val="18"/>
              </w:rPr>
            </w:pPr>
            <w:r w:rsidRPr="00C77DC5">
              <w:rPr>
                <w:sz w:val="18"/>
                <w:szCs w:val="18"/>
              </w:rPr>
              <w:t>м. __________________________, МФО ____________</w:t>
            </w:r>
          </w:p>
          <w:p w:rsidR="006E0FD5" w:rsidRPr="00C77DC5" w:rsidRDefault="006E0FD5" w:rsidP="002D4C2F">
            <w:pPr>
              <w:pStyle w:val="22"/>
              <w:tabs>
                <w:tab w:val="left" w:pos="1"/>
              </w:tabs>
              <w:spacing w:after="0" w:line="240" w:lineRule="auto"/>
              <w:ind w:left="1" w:hanging="1"/>
              <w:rPr>
                <w:sz w:val="18"/>
                <w:szCs w:val="18"/>
                <w:lang w:val="uk-UA"/>
              </w:rPr>
            </w:pPr>
            <w:proofErr w:type="spellStart"/>
            <w:r w:rsidRPr="00C77DC5">
              <w:rPr>
                <w:sz w:val="18"/>
                <w:szCs w:val="18"/>
                <w:lang w:val="uk-UA"/>
              </w:rPr>
              <w:t>св</w:t>
            </w:r>
            <w:proofErr w:type="spellEnd"/>
            <w:r w:rsidRPr="00C77DC5">
              <w:rPr>
                <w:sz w:val="18"/>
                <w:szCs w:val="18"/>
                <w:lang w:val="uk-UA"/>
              </w:rPr>
              <w:t xml:space="preserve">. </w:t>
            </w:r>
            <w:proofErr w:type="spellStart"/>
            <w:r w:rsidRPr="00C77DC5">
              <w:rPr>
                <w:sz w:val="18"/>
                <w:szCs w:val="18"/>
                <w:lang w:val="uk-UA"/>
              </w:rPr>
              <w:t>пл</w:t>
            </w:r>
            <w:proofErr w:type="spellEnd"/>
            <w:r w:rsidRPr="00C77DC5">
              <w:rPr>
                <w:sz w:val="18"/>
                <w:szCs w:val="18"/>
                <w:lang w:val="uk-UA"/>
              </w:rPr>
              <w:t xml:space="preserve">. ПДВ/витяг з реєстру </w:t>
            </w:r>
            <w:proofErr w:type="spellStart"/>
            <w:r w:rsidRPr="00C77DC5">
              <w:rPr>
                <w:sz w:val="18"/>
                <w:szCs w:val="18"/>
                <w:lang w:val="uk-UA"/>
              </w:rPr>
              <w:t>пл</w:t>
            </w:r>
            <w:proofErr w:type="spellEnd"/>
            <w:r w:rsidRPr="00C77DC5">
              <w:rPr>
                <w:sz w:val="18"/>
                <w:szCs w:val="18"/>
                <w:lang w:val="uk-UA"/>
              </w:rPr>
              <w:t>. ПДВ № ____________</w:t>
            </w:r>
          </w:p>
          <w:p w:rsidR="006E0FD5" w:rsidRPr="00C77DC5" w:rsidRDefault="006E0FD5" w:rsidP="002D4C2F">
            <w:pPr>
              <w:pStyle w:val="22"/>
              <w:tabs>
                <w:tab w:val="left" w:pos="1"/>
              </w:tabs>
              <w:spacing w:after="0" w:line="240" w:lineRule="auto"/>
              <w:ind w:left="1" w:hanging="1"/>
              <w:rPr>
                <w:sz w:val="18"/>
                <w:szCs w:val="18"/>
                <w:lang w:val="uk-UA"/>
              </w:rPr>
            </w:pPr>
            <w:r w:rsidRPr="00C77DC5">
              <w:rPr>
                <w:sz w:val="18"/>
                <w:szCs w:val="18"/>
                <w:lang w:val="uk-UA"/>
              </w:rPr>
              <w:t>ін. под. № _____________________________________</w:t>
            </w:r>
          </w:p>
          <w:p w:rsidR="006E0FD5" w:rsidRPr="00C77DC5" w:rsidRDefault="006E0FD5" w:rsidP="002D4C2F">
            <w:pPr>
              <w:pStyle w:val="22"/>
              <w:tabs>
                <w:tab w:val="left" w:pos="1"/>
              </w:tabs>
              <w:spacing w:after="0" w:line="240" w:lineRule="auto"/>
              <w:ind w:left="1" w:hanging="1"/>
              <w:rPr>
                <w:noProof/>
                <w:sz w:val="18"/>
                <w:szCs w:val="18"/>
                <w:lang w:val="uk-UA"/>
              </w:rPr>
            </w:pPr>
            <w:r w:rsidRPr="00C77DC5">
              <w:rPr>
                <w:noProof/>
                <w:sz w:val="18"/>
                <w:szCs w:val="18"/>
                <w:lang w:val="uk-UA"/>
              </w:rPr>
              <w:t xml:space="preserve">                                         </w:t>
            </w:r>
          </w:p>
          <w:p w:rsidR="006E0FD5" w:rsidRPr="00C77DC5" w:rsidRDefault="006E0FD5" w:rsidP="002D4C2F">
            <w:pPr>
              <w:pStyle w:val="22"/>
              <w:tabs>
                <w:tab w:val="left" w:pos="1"/>
              </w:tabs>
              <w:spacing w:after="0" w:line="240" w:lineRule="auto"/>
              <w:ind w:left="1" w:hanging="1"/>
              <w:rPr>
                <w:noProof/>
                <w:sz w:val="18"/>
                <w:szCs w:val="18"/>
                <w:lang w:val="uk-UA"/>
              </w:rPr>
            </w:pPr>
          </w:p>
          <w:p w:rsidR="006E0FD5" w:rsidRPr="00C77DC5" w:rsidRDefault="006E0FD5" w:rsidP="002D4C2F">
            <w:pPr>
              <w:pStyle w:val="22"/>
              <w:tabs>
                <w:tab w:val="left" w:pos="1"/>
              </w:tabs>
              <w:spacing w:after="0" w:line="240" w:lineRule="auto"/>
              <w:ind w:left="1" w:hanging="1"/>
              <w:rPr>
                <w:noProof/>
                <w:sz w:val="18"/>
                <w:szCs w:val="18"/>
                <w:lang w:val="uk-UA"/>
              </w:rPr>
            </w:pPr>
            <w:r w:rsidRPr="00C77DC5">
              <w:rPr>
                <w:noProof/>
                <w:sz w:val="18"/>
                <w:szCs w:val="18"/>
                <w:lang w:val="uk-UA"/>
              </w:rPr>
              <w:t>За Покупця:</w:t>
            </w:r>
          </w:p>
          <w:p w:rsidR="006E0FD5" w:rsidRPr="00C77DC5" w:rsidRDefault="006E0FD5" w:rsidP="002D4C2F">
            <w:pPr>
              <w:pStyle w:val="22"/>
              <w:tabs>
                <w:tab w:val="left" w:pos="1"/>
              </w:tabs>
              <w:spacing w:after="0" w:line="240" w:lineRule="auto"/>
              <w:ind w:left="1" w:hanging="1"/>
              <w:rPr>
                <w:sz w:val="18"/>
                <w:szCs w:val="18"/>
                <w:lang w:val="uk-UA"/>
              </w:rPr>
            </w:pPr>
            <w:r w:rsidRPr="00C77DC5">
              <w:rPr>
                <w:b/>
                <w:noProof/>
                <w:sz w:val="18"/>
                <w:szCs w:val="18"/>
                <w:lang w:val="uk-UA"/>
              </w:rPr>
              <w:t>___________</w:t>
            </w:r>
            <w:r w:rsidRPr="00C77DC5">
              <w:rPr>
                <w:noProof/>
                <w:sz w:val="18"/>
                <w:szCs w:val="18"/>
                <w:lang w:val="uk-UA"/>
              </w:rPr>
              <w:t xml:space="preserve">____________            </w:t>
            </w:r>
            <w:r w:rsidRPr="00C77DC5">
              <w:rPr>
                <w:b/>
                <w:noProof/>
                <w:sz w:val="18"/>
                <w:szCs w:val="18"/>
                <w:lang w:val="uk-UA"/>
              </w:rPr>
              <w:t>_________________</w:t>
            </w:r>
          </w:p>
        </w:tc>
        <w:tc>
          <w:tcPr>
            <w:tcW w:w="5081" w:type="dxa"/>
          </w:tcPr>
          <w:p w:rsidR="006E0FD5" w:rsidRPr="00C77DC5" w:rsidRDefault="006E0FD5" w:rsidP="002D4C2F">
            <w:pPr>
              <w:ind w:left="1" w:right="-1141" w:hanging="1"/>
              <w:rPr>
                <w:b/>
                <w:sz w:val="18"/>
                <w:szCs w:val="18"/>
              </w:rPr>
            </w:pPr>
            <w:r w:rsidRPr="00C77DC5">
              <w:rPr>
                <w:b/>
                <w:sz w:val="18"/>
                <w:szCs w:val="18"/>
              </w:rPr>
              <w:t xml:space="preserve">„__________” </w:t>
            </w:r>
            <w:r w:rsidRPr="00C77DC5">
              <w:rPr>
                <w:sz w:val="18"/>
                <w:szCs w:val="18"/>
              </w:rPr>
              <w:t>(скорочена назва)</w:t>
            </w:r>
            <w:r w:rsidRPr="00C77DC5">
              <w:rPr>
                <w:b/>
                <w:sz w:val="18"/>
                <w:szCs w:val="18"/>
              </w:rPr>
              <w:t>:</w:t>
            </w:r>
          </w:p>
          <w:p w:rsidR="006E0FD5" w:rsidRPr="00C77DC5" w:rsidRDefault="006E0FD5" w:rsidP="002D4C2F">
            <w:pPr>
              <w:ind w:left="1" w:hanging="1"/>
              <w:rPr>
                <w:sz w:val="18"/>
                <w:szCs w:val="18"/>
              </w:rPr>
            </w:pPr>
          </w:p>
          <w:p w:rsidR="006E0FD5" w:rsidRPr="00C77DC5" w:rsidRDefault="006E0FD5" w:rsidP="002D4C2F">
            <w:pPr>
              <w:ind w:left="1" w:hanging="1"/>
              <w:rPr>
                <w:sz w:val="18"/>
                <w:szCs w:val="18"/>
              </w:rPr>
            </w:pPr>
            <w:r w:rsidRPr="00C77DC5">
              <w:rPr>
                <w:sz w:val="18"/>
                <w:szCs w:val="18"/>
              </w:rPr>
              <w:t>Юридична адреса: __________________________</w:t>
            </w:r>
          </w:p>
          <w:p w:rsidR="006E0FD5" w:rsidRPr="00C77DC5" w:rsidRDefault="006E0FD5" w:rsidP="002D4C2F">
            <w:pPr>
              <w:ind w:left="1" w:hanging="1"/>
              <w:rPr>
                <w:sz w:val="18"/>
                <w:szCs w:val="18"/>
              </w:rPr>
            </w:pPr>
            <w:r w:rsidRPr="00C77DC5">
              <w:rPr>
                <w:sz w:val="18"/>
                <w:szCs w:val="18"/>
              </w:rPr>
              <w:t>Поштова/фактична адреса: ___________________</w:t>
            </w:r>
          </w:p>
          <w:p w:rsidR="006E0FD5" w:rsidRPr="00C77DC5" w:rsidRDefault="006E0FD5" w:rsidP="002D4C2F">
            <w:pPr>
              <w:ind w:left="1" w:hanging="1"/>
              <w:rPr>
                <w:sz w:val="18"/>
                <w:szCs w:val="18"/>
              </w:rPr>
            </w:pPr>
            <w:r w:rsidRPr="00C77DC5">
              <w:rPr>
                <w:sz w:val="18"/>
                <w:szCs w:val="18"/>
              </w:rPr>
              <w:t>код за ЄДРПОУ ____________________________</w:t>
            </w:r>
          </w:p>
          <w:p w:rsidR="006E0FD5" w:rsidRPr="00C77DC5" w:rsidRDefault="006E0FD5" w:rsidP="002D4C2F">
            <w:pPr>
              <w:ind w:left="1" w:hanging="1"/>
              <w:rPr>
                <w:sz w:val="18"/>
                <w:szCs w:val="18"/>
              </w:rPr>
            </w:pPr>
            <w:proofErr w:type="spellStart"/>
            <w:r w:rsidRPr="00C77DC5">
              <w:rPr>
                <w:sz w:val="18"/>
                <w:szCs w:val="18"/>
              </w:rPr>
              <w:t>рах</w:t>
            </w:r>
            <w:proofErr w:type="spellEnd"/>
            <w:r w:rsidRPr="00C77DC5">
              <w:rPr>
                <w:sz w:val="18"/>
                <w:szCs w:val="18"/>
              </w:rPr>
              <w:t xml:space="preserve">. № __________ в </w:t>
            </w:r>
            <w:r w:rsidRPr="00C77DC5">
              <w:rPr>
                <w:sz w:val="18"/>
                <w:szCs w:val="18"/>
                <w:u w:val="single"/>
              </w:rPr>
              <w:t xml:space="preserve">          __назва банку______</w:t>
            </w:r>
            <w:r w:rsidRPr="00C77DC5">
              <w:rPr>
                <w:sz w:val="18"/>
                <w:szCs w:val="18"/>
              </w:rPr>
              <w:t>_</w:t>
            </w:r>
          </w:p>
          <w:p w:rsidR="006E0FD5" w:rsidRPr="00C77DC5" w:rsidRDefault="006E0FD5" w:rsidP="002D4C2F">
            <w:pPr>
              <w:ind w:left="1" w:hanging="1"/>
              <w:rPr>
                <w:sz w:val="18"/>
                <w:szCs w:val="18"/>
              </w:rPr>
            </w:pPr>
            <w:r w:rsidRPr="00C77DC5">
              <w:rPr>
                <w:sz w:val="18"/>
                <w:szCs w:val="18"/>
              </w:rPr>
              <w:t>м. ___________________, МФО _______________</w:t>
            </w:r>
          </w:p>
          <w:p w:rsidR="006E0FD5" w:rsidRPr="00C77DC5" w:rsidRDefault="006E0FD5" w:rsidP="002D4C2F">
            <w:pPr>
              <w:pStyle w:val="22"/>
              <w:spacing w:after="0" w:line="240" w:lineRule="auto"/>
              <w:ind w:left="1" w:hanging="1"/>
              <w:rPr>
                <w:sz w:val="18"/>
                <w:szCs w:val="18"/>
                <w:lang w:val="uk-UA"/>
              </w:rPr>
            </w:pPr>
            <w:proofErr w:type="spellStart"/>
            <w:r w:rsidRPr="00C77DC5">
              <w:rPr>
                <w:sz w:val="18"/>
                <w:szCs w:val="18"/>
                <w:lang w:val="uk-UA"/>
              </w:rPr>
              <w:t>св</w:t>
            </w:r>
            <w:proofErr w:type="spellEnd"/>
            <w:r w:rsidRPr="00C77DC5">
              <w:rPr>
                <w:sz w:val="18"/>
                <w:szCs w:val="18"/>
                <w:lang w:val="uk-UA"/>
              </w:rPr>
              <w:t xml:space="preserve">. </w:t>
            </w:r>
            <w:proofErr w:type="spellStart"/>
            <w:r w:rsidRPr="00C77DC5">
              <w:rPr>
                <w:sz w:val="18"/>
                <w:szCs w:val="18"/>
                <w:lang w:val="uk-UA"/>
              </w:rPr>
              <w:t>пл</w:t>
            </w:r>
            <w:proofErr w:type="spellEnd"/>
            <w:r w:rsidRPr="00C77DC5">
              <w:rPr>
                <w:sz w:val="18"/>
                <w:szCs w:val="18"/>
                <w:lang w:val="uk-UA"/>
              </w:rPr>
              <w:t xml:space="preserve">. ПДВ/витяг з реєстру </w:t>
            </w:r>
            <w:proofErr w:type="spellStart"/>
            <w:r w:rsidRPr="00C77DC5">
              <w:rPr>
                <w:sz w:val="18"/>
                <w:szCs w:val="18"/>
                <w:lang w:val="uk-UA"/>
              </w:rPr>
              <w:t>пл</w:t>
            </w:r>
            <w:proofErr w:type="spellEnd"/>
            <w:r w:rsidRPr="00C77DC5">
              <w:rPr>
                <w:sz w:val="18"/>
                <w:szCs w:val="18"/>
                <w:lang w:val="uk-UA"/>
              </w:rPr>
              <w:t>. ПДВ № ________</w:t>
            </w:r>
          </w:p>
          <w:p w:rsidR="006E0FD5" w:rsidRPr="00C77DC5" w:rsidRDefault="006E0FD5" w:rsidP="002D4C2F">
            <w:pPr>
              <w:pStyle w:val="22"/>
              <w:spacing w:after="0" w:line="240" w:lineRule="auto"/>
              <w:ind w:left="1" w:hanging="1"/>
              <w:rPr>
                <w:sz w:val="18"/>
                <w:szCs w:val="18"/>
                <w:lang w:val="uk-UA"/>
              </w:rPr>
            </w:pPr>
            <w:r w:rsidRPr="00C77DC5">
              <w:rPr>
                <w:sz w:val="18"/>
                <w:szCs w:val="18"/>
                <w:lang w:val="uk-UA"/>
              </w:rPr>
              <w:t>ін. под. № _________________________________</w:t>
            </w:r>
          </w:p>
          <w:p w:rsidR="006E0FD5" w:rsidRPr="00C77DC5" w:rsidRDefault="006E0FD5" w:rsidP="002D4C2F">
            <w:pPr>
              <w:ind w:left="1" w:right="-1141" w:hanging="1"/>
              <w:rPr>
                <w:noProof/>
                <w:sz w:val="18"/>
                <w:szCs w:val="18"/>
              </w:rPr>
            </w:pPr>
            <w:r w:rsidRPr="00C77DC5">
              <w:rPr>
                <w:noProof/>
                <w:sz w:val="18"/>
                <w:szCs w:val="18"/>
              </w:rPr>
              <w:t xml:space="preserve">                                         </w:t>
            </w:r>
          </w:p>
          <w:p w:rsidR="006E0FD5" w:rsidRPr="00C77DC5" w:rsidRDefault="006E0FD5" w:rsidP="002D4C2F">
            <w:pPr>
              <w:ind w:left="1" w:right="-1141" w:hanging="1"/>
              <w:rPr>
                <w:noProof/>
                <w:sz w:val="18"/>
                <w:szCs w:val="18"/>
              </w:rPr>
            </w:pPr>
          </w:p>
          <w:p w:rsidR="006E0FD5" w:rsidRPr="00C77DC5" w:rsidRDefault="006E0FD5" w:rsidP="002D4C2F">
            <w:pPr>
              <w:ind w:left="1" w:right="-1141" w:hanging="1"/>
              <w:rPr>
                <w:noProof/>
                <w:sz w:val="18"/>
                <w:szCs w:val="18"/>
              </w:rPr>
            </w:pPr>
            <w:r w:rsidRPr="00C77DC5">
              <w:rPr>
                <w:noProof/>
                <w:sz w:val="18"/>
                <w:szCs w:val="18"/>
              </w:rPr>
              <w:t>За Продавця:</w:t>
            </w:r>
          </w:p>
          <w:p w:rsidR="006E0FD5" w:rsidRPr="00C77DC5" w:rsidRDefault="006E0FD5" w:rsidP="002D4C2F">
            <w:pPr>
              <w:ind w:left="1" w:right="-1141" w:hanging="1"/>
              <w:rPr>
                <w:sz w:val="18"/>
                <w:szCs w:val="18"/>
              </w:rPr>
            </w:pPr>
            <w:r w:rsidRPr="00C77DC5">
              <w:rPr>
                <w:b/>
                <w:noProof/>
                <w:sz w:val="18"/>
                <w:szCs w:val="18"/>
              </w:rPr>
              <w:t>___________</w:t>
            </w:r>
            <w:r w:rsidRPr="00C77DC5">
              <w:rPr>
                <w:noProof/>
                <w:sz w:val="18"/>
                <w:szCs w:val="18"/>
              </w:rPr>
              <w:t xml:space="preserve">____________            </w:t>
            </w:r>
            <w:r w:rsidRPr="00C77DC5">
              <w:rPr>
                <w:b/>
                <w:noProof/>
                <w:sz w:val="18"/>
                <w:szCs w:val="18"/>
              </w:rPr>
              <w:t>_____________</w:t>
            </w:r>
          </w:p>
        </w:tc>
      </w:tr>
      <w:tr w:rsidR="006E0FD5" w:rsidRPr="00C77DC5" w:rsidTr="002D4C2F">
        <w:trPr>
          <w:trHeight w:val="386"/>
        </w:trPr>
        <w:tc>
          <w:tcPr>
            <w:tcW w:w="5387" w:type="dxa"/>
          </w:tcPr>
          <w:p w:rsidR="006E0FD5" w:rsidRPr="00C77DC5" w:rsidRDefault="006E0FD5" w:rsidP="002D4C2F">
            <w:pPr>
              <w:tabs>
                <w:tab w:val="left" w:pos="1"/>
              </w:tabs>
              <w:ind w:left="1" w:hanging="1"/>
              <w:jc w:val="both"/>
              <w:rPr>
                <w:sz w:val="18"/>
                <w:szCs w:val="18"/>
              </w:rPr>
            </w:pPr>
            <w:r w:rsidRPr="00C77DC5">
              <w:rPr>
                <w:noProof/>
                <w:sz w:val="18"/>
                <w:szCs w:val="18"/>
              </w:rPr>
              <w:t>(підпис)                                            П.І.Б.</w:t>
            </w:r>
          </w:p>
        </w:tc>
        <w:tc>
          <w:tcPr>
            <w:tcW w:w="5081" w:type="dxa"/>
          </w:tcPr>
          <w:p w:rsidR="006E0FD5" w:rsidRPr="00C77DC5" w:rsidRDefault="006E0FD5" w:rsidP="002D4C2F">
            <w:pPr>
              <w:ind w:left="1" w:hanging="1"/>
              <w:jc w:val="both"/>
              <w:rPr>
                <w:noProof/>
                <w:sz w:val="18"/>
                <w:szCs w:val="18"/>
              </w:rPr>
            </w:pPr>
            <w:r w:rsidRPr="00C77DC5">
              <w:rPr>
                <w:noProof/>
                <w:sz w:val="18"/>
                <w:szCs w:val="18"/>
              </w:rPr>
              <w:t>(підпис)                                            П.І.Б.</w:t>
            </w:r>
          </w:p>
          <w:p w:rsidR="006E0FD5" w:rsidRPr="00C77DC5" w:rsidRDefault="006E0FD5" w:rsidP="002D4C2F">
            <w:pPr>
              <w:ind w:left="1" w:hanging="1"/>
              <w:jc w:val="both"/>
              <w:rPr>
                <w:sz w:val="18"/>
                <w:szCs w:val="18"/>
              </w:rPr>
            </w:pPr>
          </w:p>
        </w:tc>
      </w:tr>
    </w:tbl>
    <w:p w:rsidR="005E594D" w:rsidRPr="00C77DC5" w:rsidRDefault="005E594D" w:rsidP="005E594D">
      <w:pPr>
        <w:rPr>
          <w:sz w:val="18"/>
          <w:szCs w:val="18"/>
        </w:rPr>
      </w:pPr>
    </w:p>
    <w:p w:rsidR="004F3134" w:rsidRPr="00C77DC5" w:rsidRDefault="004F3134" w:rsidP="004F3134">
      <w:pPr>
        <w:keepNext/>
        <w:spacing w:before="240" w:after="60"/>
        <w:jc w:val="right"/>
        <w:outlineLvl w:val="3"/>
        <w:rPr>
          <w:b/>
          <w:bCs/>
          <w:noProof/>
          <w:sz w:val="28"/>
          <w:szCs w:val="28"/>
        </w:rPr>
      </w:pPr>
    </w:p>
    <w:p w:rsidR="004F3134" w:rsidRPr="00C77DC5" w:rsidRDefault="004F3134" w:rsidP="004F3134"/>
    <w:p w:rsidR="007D0B71" w:rsidRPr="00C77DC5" w:rsidRDefault="007D0B71">
      <w:r w:rsidRPr="00C77DC5">
        <w:br w:type="page"/>
      </w:r>
    </w:p>
    <w:p w:rsidR="00FC2837" w:rsidRPr="00C77DC5" w:rsidRDefault="00FC2837" w:rsidP="00FC2837">
      <w:pPr>
        <w:pStyle w:val="1"/>
        <w:ind w:left="5812"/>
        <w:rPr>
          <w:color w:val="000000"/>
          <w:sz w:val="24"/>
          <w:szCs w:val="24"/>
        </w:rPr>
      </w:pPr>
      <w:r w:rsidRPr="00C77DC5">
        <w:rPr>
          <w:color w:val="000000"/>
          <w:sz w:val="24"/>
          <w:szCs w:val="24"/>
        </w:rPr>
        <w:t>Додаток</w:t>
      </w:r>
    </w:p>
    <w:p w:rsidR="00FC2837" w:rsidRPr="00C77DC5" w:rsidRDefault="00FC2837" w:rsidP="00FC2837">
      <w:pPr>
        <w:ind w:left="5812"/>
        <w:rPr>
          <w:b/>
          <w:noProof/>
          <w:color w:val="000000"/>
        </w:rPr>
      </w:pPr>
      <w:r w:rsidRPr="00C77DC5">
        <w:rPr>
          <w:b/>
          <w:noProof/>
          <w:color w:val="000000"/>
        </w:rPr>
        <w:t>до Договору №07.1/               - МТР</w:t>
      </w:r>
    </w:p>
    <w:p w:rsidR="00FC2837" w:rsidRPr="00C77DC5" w:rsidRDefault="00FC2837" w:rsidP="00FC2837">
      <w:pPr>
        <w:pStyle w:val="1"/>
        <w:ind w:left="5812"/>
        <w:rPr>
          <w:color w:val="000000"/>
          <w:sz w:val="24"/>
          <w:szCs w:val="24"/>
        </w:rPr>
      </w:pPr>
      <w:r w:rsidRPr="00C77DC5">
        <w:rPr>
          <w:color w:val="000000"/>
          <w:sz w:val="24"/>
          <w:szCs w:val="24"/>
        </w:rPr>
        <w:t>від                               201</w:t>
      </w:r>
      <w:r w:rsidR="003409EA" w:rsidRPr="00C77DC5">
        <w:rPr>
          <w:color w:val="000000"/>
          <w:sz w:val="24"/>
          <w:szCs w:val="24"/>
        </w:rPr>
        <w:t>7</w:t>
      </w:r>
      <w:r w:rsidRPr="00C77DC5">
        <w:rPr>
          <w:color w:val="000000"/>
          <w:sz w:val="24"/>
          <w:szCs w:val="24"/>
        </w:rPr>
        <w:t>р.</w:t>
      </w:r>
    </w:p>
    <w:p w:rsidR="00FC2837" w:rsidRPr="00C77DC5" w:rsidRDefault="00FC2837" w:rsidP="00FC2837">
      <w:pPr>
        <w:rPr>
          <w:color w:val="000000"/>
          <w:sz w:val="10"/>
          <w:szCs w:val="10"/>
        </w:rPr>
      </w:pPr>
    </w:p>
    <w:p w:rsidR="00FC2837" w:rsidRPr="00C77DC5" w:rsidRDefault="00FC2837" w:rsidP="00FC2837">
      <w:pPr>
        <w:pStyle w:val="a7"/>
        <w:ind w:left="-284" w:hanging="426"/>
        <w:jc w:val="center"/>
        <w:rPr>
          <w:noProof/>
          <w:color w:val="000000"/>
          <w:sz w:val="24"/>
          <w:szCs w:val="24"/>
        </w:rPr>
      </w:pPr>
      <w:r w:rsidRPr="00C77DC5">
        <w:rPr>
          <w:noProof/>
          <w:color w:val="000000"/>
          <w:sz w:val="24"/>
          <w:szCs w:val="24"/>
        </w:rPr>
        <w:t xml:space="preserve">на </w:t>
      </w:r>
      <w:r w:rsidRPr="00C77DC5">
        <w:rPr>
          <w:b/>
          <w:noProof/>
          <w:color w:val="000000"/>
          <w:sz w:val="24"/>
          <w:szCs w:val="24"/>
        </w:rPr>
        <w:t>Товар</w:t>
      </w:r>
      <w:r w:rsidRPr="00C77DC5">
        <w:rPr>
          <w:noProof/>
          <w:color w:val="000000"/>
          <w:sz w:val="24"/>
          <w:szCs w:val="24"/>
        </w:rPr>
        <w:t xml:space="preserve">, </w:t>
      </w:r>
      <w:r w:rsidRPr="00C77DC5">
        <w:rPr>
          <w:b/>
          <w:noProof/>
          <w:color w:val="000000"/>
          <w:sz w:val="24"/>
          <w:szCs w:val="24"/>
        </w:rPr>
        <w:t>що поставляється _____________, (Продавець)</w:t>
      </w:r>
      <w:r w:rsidRPr="00C77DC5">
        <w:rPr>
          <w:noProof/>
          <w:color w:val="000000"/>
          <w:sz w:val="24"/>
          <w:szCs w:val="24"/>
        </w:rPr>
        <w:t xml:space="preserve"> </w:t>
      </w:r>
      <w:r w:rsidRPr="00C77DC5">
        <w:rPr>
          <w:noProof/>
          <w:color w:val="000000"/>
          <w:sz w:val="22"/>
          <w:szCs w:val="24"/>
        </w:rPr>
        <w:t xml:space="preserve">(код ЄДРПОУ_________) </w:t>
      </w:r>
    </w:p>
    <w:p w:rsidR="00FC2837" w:rsidRPr="00C77DC5" w:rsidRDefault="00FC2837" w:rsidP="00FC2837">
      <w:pPr>
        <w:pStyle w:val="a7"/>
        <w:ind w:left="-851" w:right="-142" w:hanging="142"/>
        <w:jc w:val="center"/>
        <w:rPr>
          <w:noProof/>
          <w:color w:val="000000"/>
          <w:sz w:val="24"/>
          <w:szCs w:val="24"/>
        </w:rPr>
      </w:pPr>
      <w:r w:rsidRPr="00C77DC5">
        <w:rPr>
          <w:noProof/>
          <w:color w:val="000000"/>
          <w:sz w:val="24"/>
          <w:szCs w:val="24"/>
        </w:rPr>
        <w:t xml:space="preserve">для </w:t>
      </w:r>
      <w:r w:rsidRPr="00C77DC5">
        <w:rPr>
          <w:b/>
          <w:noProof/>
          <w:color w:val="000000"/>
          <w:sz w:val="24"/>
          <w:szCs w:val="24"/>
        </w:rPr>
        <w:t>ПАТ «Укрнафта» (Покупець)</w:t>
      </w:r>
      <w:r w:rsidRPr="00C77DC5">
        <w:rPr>
          <w:noProof/>
          <w:color w:val="000000"/>
          <w:sz w:val="24"/>
          <w:szCs w:val="24"/>
        </w:rPr>
        <w:t xml:space="preserve"> </w:t>
      </w:r>
      <w:r w:rsidRPr="00C77DC5">
        <w:rPr>
          <w:noProof/>
          <w:color w:val="000000"/>
          <w:sz w:val="22"/>
          <w:szCs w:val="24"/>
        </w:rPr>
        <w:t xml:space="preserve">(код ЄДРПОУ 00135390) </w:t>
      </w:r>
    </w:p>
    <w:p w:rsidR="00FC2837" w:rsidRPr="00C77DC5" w:rsidRDefault="00FC2837" w:rsidP="00FC2837">
      <w:pPr>
        <w:pStyle w:val="a7"/>
        <w:ind w:left="-851" w:right="-142" w:hanging="142"/>
        <w:jc w:val="center"/>
        <w:rPr>
          <w:noProof/>
          <w:color w:val="000000"/>
          <w:sz w:val="24"/>
          <w:szCs w:val="24"/>
        </w:rPr>
      </w:pPr>
      <w:r w:rsidRPr="00C77DC5">
        <w:rPr>
          <w:noProof/>
          <w:color w:val="000000"/>
          <w:sz w:val="24"/>
          <w:szCs w:val="24"/>
        </w:rPr>
        <w:t>(Товар виробництва:_____________________________________________).</w:t>
      </w:r>
    </w:p>
    <w:p w:rsidR="003047CD" w:rsidRPr="00C77DC5" w:rsidRDefault="003047CD" w:rsidP="00FC2837">
      <w:pPr>
        <w:pStyle w:val="a7"/>
        <w:ind w:left="-851" w:right="-142" w:hanging="142"/>
        <w:jc w:val="center"/>
        <w:rPr>
          <w:noProof/>
          <w:color w:val="000000"/>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835"/>
        <w:gridCol w:w="567"/>
        <w:gridCol w:w="709"/>
        <w:gridCol w:w="1417"/>
        <w:gridCol w:w="993"/>
        <w:gridCol w:w="1700"/>
        <w:gridCol w:w="1417"/>
      </w:tblGrid>
      <w:tr w:rsidR="00FC2837" w:rsidRPr="00C77DC5" w:rsidTr="00E02D3F">
        <w:trPr>
          <w:trHeight w:val="806"/>
        </w:trPr>
        <w:tc>
          <w:tcPr>
            <w:tcW w:w="426" w:type="dxa"/>
            <w:vAlign w:val="center"/>
          </w:tcPr>
          <w:p w:rsidR="00FC2837" w:rsidRPr="00C77DC5" w:rsidRDefault="00FC2837" w:rsidP="00E02D3F">
            <w:pPr>
              <w:pStyle w:val="a7"/>
              <w:ind w:left="-108" w:right="-135"/>
              <w:jc w:val="center"/>
              <w:rPr>
                <w:b/>
                <w:noProof/>
                <w:color w:val="000000"/>
                <w:sz w:val="23"/>
                <w:szCs w:val="23"/>
              </w:rPr>
            </w:pPr>
            <w:r w:rsidRPr="00C77DC5">
              <w:rPr>
                <w:b/>
                <w:noProof/>
                <w:color w:val="000000"/>
                <w:sz w:val="23"/>
                <w:szCs w:val="23"/>
              </w:rPr>
              <w:t>№ п/п</w:t>
            </w:r>
          </w:p>
        </w:tc>
        <w:tc>
          <w:tcPr>
            <w:tcW w:w="2835" w:type="dxa"/>
            <w:vAlign w:val="center"/>
          </w:tcPr>
          <w:p w:rsidR="00FC2837" w:rsidRPr="00C77DC5" w:rsidRDefault="00FC2837" w:rsidP="00E02D3F">
            <w:pPr>
              <w:pStyle w:val="a7"/>
              <w:ind w:left="-108" w:right="-108"/>
              <w:jc w:val="center"/>
              <w:rPr>
                <w:b/>
                <w:noProof/>
                <w:color w:val="000000"/>
                <w:sz w:val="23"/>
                <w:szCs w:val="23"/>
              </w:rPr>
            </w:pPr>
            <w:r w:rsidRPr="00C77DC5">
              <w:rPr>
                <w:b/>
                <w:noProof/>
                <w:color w:val="000000"/>
                <w:sz w:val="23"/>
                <w:szCs w:val="23"/>
              </w:rPr>
              <w:t>Найменування Товару</w:t>
            </w:r>
          </w:p>
        </w:tc>
        <w:tc>
          <w:tcPr>
            <w:tcW w:w="567" w:type="dxa"/>
            <w:vAlign w:val="center"/>
          </w:tcPr>
          <w:p w:rsidR="00FC2837" w:rsidRPr="00C77DC5" w:rsidRDefault="00FC2837" w:rsidP="00E02D3F">
            <w:pPr>
              <w:pStyle w:val="a7"/>
              <w:ind w:left="-108" w:right="-108"/>
              <w:jc w:val="center"/>
              <w:rPr>
                <w:b/>
                <w:noProof/>
                <w:color w:val="000000"/>
                <w:sz w:val="23"/>
                <w:szCs w:val="23"/>
              </w:rPr>
            </w:pPr>
            <w:r w:rsidRPr="00C77DC5">
              <w:rPr>
                <w:b/>
                <w:noProof/>
                <w:color w:val="000000"/>
                <w:sz w:val="23"/>
                <w:szCs w:val="23"/>
              </w:rPr>
              <w:t>Од. вим.</w:t>
            </w:r>
          </w:p>
        </w:tc>
        <w:tc>
          <w:tcPr>
            <w:tcW w:w="709" w:type="dxa"/>
            <w:vAlign w:val="center"/>
          </w:tcPr>
          <w:p w:rsidR="00FC2837" w:rsidRPr="00C77DC5" w:rsidRDefault="00FC2837" w:rsidP="00E02D3F">
            <w:pPr>
              <w:pStyle w:val="a7"/>
              <w:ind w:right="-108" w:hanging="119"/>
              <w:jc w:val="center"/>
              <w:rPr>
                <w:b/>
                <w:noProof/>
                <w:color w:val="000000"/>
                <w:sz w:val="23"/>
                <w:szCs w:val="23"/>
              </w:rPr>
            </w:pPr>
            <w:r w:rsidRPr="00C77DC5">
              <w:rPr>
                <w:b/>
                <w:noProof/>
                <w:color w:val="000000"/>
                <w:sz w:val="23"/>
                <w:szCs w:val="23"/>
              </w:rPr>
              <w:t>Кіль</w:t>
            </w:r>
          </w:p>
          <w:p w:rsidR="00FC2837" w:rsidRPr="00C77DC5" w:rsidRDefault="00FC2837" w:rsidP="00E02D3F">
            <w:pPr>
              <w:pStyle w:val="a7"/>
              <w:ind w:left="-119" w:right="-108"/>
              <w:jc w:val="center"/>
              <w:rPr>
                <w:b/>
                <w:noProof/>
                <w:color w:val="000000"/>
                <w:sz w:val="23"/>
                <w:szCs w:val="23"/>
              </w:rPr>
            </w:pPr>
            <w:r w:rsidRPr="00C77DC5">
              <w:rPr>
                <w:b/>
                <w:noProof/>
                <w:color w:val="000000"/>
                <w:sz w:val="23"/>
                <w:szCs w:val="23"/>
              </w:rPr>
              <w:t>кість</w:t>
            </w:r>
          </w:p>
        </w:tc>
        <w:tc>
          <w:tcPr>
            <w:tcW w:w="1417" w:type="dxa"/>
            <w:vAlign w:val="center"/>
          </w:tcPr>
          <w:p w:rsidR="00FC2837" w:rsidRPr="00C77DC5" w:rsidRDefault="00FC2837" w:rsidP="00E02D3F">
            <w:pPr>
              <w:pStyle w:val="a7"/>
              <w:ind w:left="-108" w:right="-108"/>
              <w:jc w:val="center"/>
              <w:rPr>
                <w:b/>
                <w:noProof/>
                <w:color w:val="000000"/>
                <w:sz w:val="23"/>
                <w:szCs w:val="23"/>
              </w:rPr>
            </w:pPr>
            <w:r w:rsidRPr="00C77DC5">
              <w:rPr>
                <w:b/>
                <w:noProof/>
                <w:color w:val="000000"/>
                <w:sz w:val="23"/>
                <w:szCs w:val="23"/>
              </w:rPr>
              <w:t>Ціна за одиницю без ПДВ, грн.</w:t>
            </w:r>
          </w:p>
        </w:tc>
        <w:tc>
          <w:tcPr>
            <w:tcW w:w="993" w:type="dxa"/>
            <w:vAlign w:val="center"/>
          </w:tcPr>
          <w:p w:rsidR="00FC2837" w:rsidRPr="00C77DC5" w:rsidRDefault="00FC2837" w:rsidP="00E02D3F">
            <w:pPr>
              <w:pStyle w:val="a7"/>
              <w:ind w:left="-108" w:right="-108"/>
              <w:jc w:val="center"/>
              <w:rPr>
                <w:b/>
                <w:noProof/>
                <w:color w:val="000000"/>
                <w:sz w:val="23"/>
                <w:szCs w:val="23"/>
              </w:rPr>
            </w:pPr>
            <w:r w:rsidRPr="00C77DC5">
              <w:rPr>
                <w:b/>
                <w:noProof/>
                <w:color w:val="000000"/>
                <w:sz w:val="23"/>
                <w:szCs w:val="23"/>
              </w:rPr>
              <w:t xml:space="preserve">ПДВ, </w:t>
            </w:r>
          </w:p>
          <w:p w:rsidR="00FC2837" w:rsidRPr="00C77DC5" w:rsidRDefault="00FC2837" w:rsidP="00E02D3F">
            <w:pPr>
              <w:pStyle w:val="a7"/>
              <w:ind w:left="-108" w:right="-108"/>
              <w:jc w:val="center"/>
              <w:rPr>
                <w:b/>
                <w:noProof/>
                <w:color w:val="000000"/>
                <w:sz w:val="23"/>
                <w:szCs w:val="23"/>
              </w:rPr>
            </w:pPr>
            <w:r w:rsidRPr="00C77DC5">
              <w:rPr>
                <w:b/>
                <w:noProof/>
                <w:color w:val="000000"/>
                <w:sz w:val="23"/>
                <w:szCs w:val="23"/>
              </w:rPr>
              <w:t>грн.</w:t>
            </w:r>
          </w:p>
        </w:tc>
        <w:tc>
          <w:tcPr>
            <w:tcW w:w="1700" w:type="dxa"/>
            <w:vAlign w:val="center"/>
          </w:tcPr>
          <w:p w:rsidR="00FC2837" w:rsidRPr="00C77DC5" w:rsidRDefault="00FC2837" w:rsidP="00E02D3F">
            <w:pPr>
              <w:pStyle w:val="a7"/>
              <w:ind w:left="-161" w:right="-108" w:firstLine="53"/>
              <w:jc w:val="center"/>
              <w:rPr>
                <w:b/>
                <w:noProof/>
                <w:color w:val="000000"/>
                <w:sz w:val="23"/>
                <w:szCs w:val="23"/>
              </w:rPr>
            </w:pPr>
            <w:r w:rsidRPr="00C77DC5">
              <w:rPr>
                <w:b/>
                <w:noProof/>
                <w:color w:val="000000"/>
                <w:sz w:val="23"/>
                <w:szCs w:val="23"/>
              </w:rPr>
              <w:t>Загальна вартість без ПДВ, грн.</w:t>
            </w:r>
          </w:p>
        </w:tc>
        <w:tc>
          <w:tcPr>
            <w:tcW w:w="1417" w:type="dxa"/>
            <w:vAlign w:val="center"/>
          </w:tcPr>
          <w:p w:rsidR="00FC2837" w:rsidRPr="00C77DC5" w:rsidRDefault="00FC2837" w:rsidP="00E02D3F">
            <w:pPr>
              <w:pStyle w:val="a7"/>
              <w:ind w:left="-108" w:right="-108"/>
              <w:jc w:val="center"/>
              <w:rPr>
                <w:b/>
                <w:noProof/>
                <w:color w:val="000000"/>
                <w:sz w:val="23"/>
                <w:szCs w:val="23"/>
              </w:rPr>
            </w:pPr>
            <w:r w:rsidRPr="00C77DC5">
              <w:rPr>
                <w:b/>
                <w:noProof/>
                <w:color w:val="000000"/>
                <w:sz w:val="23"/>
                <w:szCs w:val="23"/>
              </w:rPr>
              <w:t>Загальна вартість з ПДВ, грн.</w:t>
            </w:r>
          </w:p>
        </w:tc>
      </w:tr>
      <w:tr w:rsidR="00FC2837" w:rsidRPr="00C77DC5" w:rsidTr="00E02D3F">
        <w:trPr>
          <w:trHeight w:val="541"/>
        </w:trPr>
        <w:tc>
          <w:tcPr>
            <w:tcW w:w="426" w:type="dxa"/>
            <w:vAlign w:val="center"/>
          </w:tcPr>
          <w:p w:rsidR="00FC2837" w:rsidRPr="00C77DC5" w:rsidRDefault="00FC2837" w:rsidP="00E02D3F">
            <w:pPr>
              <w:pStyle w:val="a7"/>
              <w:jc w:val="center"/>
              <w:rPr>
                <w:noProof/>
                <w:color w:val="000000"/>
                <w:sz w:val="23"/>
                <w:szCs w:val="23"/>
              </w:rPr>
            </w:pPr>
            <w:r w:rsidRPr="00C77DC5">
              <w:rPr>
                <w:noProof/>
                <w:color w:val="000000"/>
                <w:sz w:val="23"/>
                <w:szCs w:val="23"/>
              </w:rPr>
              <w:t>1.</w:t>
            </w:r>
          </w:p>
        </w:tc>
        <w:tc>
          <w:tcPr>
            <w:tcW w:w="2835" w:type="dxa"/>
            <w:vAlign w:val="center"/>
          </w:tcPr>
          <w:p w:rsidR="00FC2837" w:rsidRPr="00C77DC5" w:rsidRDefault="00FC2837" w:rsidP="00E02D3F">
            <w:pPr>
              <w:pStyle w:val="a7"/>
              <w:ind w:left="-81" w:right="-108"/>
              <w:jc w:val="center"/>
              <w:rPr>
                <w:b/>
                <w:noProof/>
                <w:color w:val="000000"/>
                <w:sz w:val="23"/>
                <w:szCs w:val="23"/>
              </w:rPr>
            </w:pPr>
          </w:p>
        </w:tc>
        <w:tc>
          <w:tcPr>
            <w:tcW w:w="567" w:type="dxa"/>
            <w:vAlign w:val="center"/>
          </w:tcPr>
          <w:p w:rsidR="00FC2837" w:rsidRPr="00C77DC5" w:rsidRDefault="00FC2837" w:rsidP="00E02D3F">
            <w:pPr>
              <w:pStyle w:val="a7"/>
              <w:ind w:left="-108" w:right="-108"/>
              <w:jc w:val="center"/>
              <w:rPr>
                <w:b/>
                <w:noProof/>
                <w:color w:val="000000"/>
                <w:sz w:val="23"/>
                <w:szCs w:val="23"/>
              </w:rPr>
            </w:pPr>
          </w:p>
        </w:tc>
        <w:tc>
          <w:tcPr>
            <w:tcW w:w="709" w:type="dxa"/>
            <w:vAlign w:val="center"/>
          </w:tcPr>
          <w:p w:rsidR="00FC2837" w:rsidRPr="00C77DC5" w:rsidRDefault="00FC2837" w:rsidP="00E02D3F">
            <w:pPr>
              <w:ind w:left="-108" w:right="-108"/>
              <w:jc w:val="center"/>
              <w:rPr>
                <w:b/>
                <w:color w:val="000000"/>
                <w:sz w:val="23"/>
                <w:szCs w:val="23"/>
                <w:lang w:eastAsia="uk-UA"/>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FC2837" w:rsidRPr="00C77DC5" w:rsidRDefault="00FC2837" w:rsidP="00E02D3F">
            <w:pPr>
              <w:ind w:left="-108" w:right="-108"/>
              <w:jc w:val="center"/>
              <w:rPr>
                <w:b/>
                <w:bCs/>
                <w:sz w:val="23"/>
                <w:szCs w:val="23"/>
                <w:lang w:eastAsia="uk-UA"/>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FC2837" w:rsidRPr="00C77DC5" w:rsidRDefault="00FC2837" w:rsidP="00E02D3F">
            <w:pPr>
              <w:ind w:left="-108" w:right="-107"/>
              <w:jc w:val="center"/>
              <w:rPr>
                <w:b/>
                <w:bCs/>
                <w:sz w:val="23"/>
                <w:szCs w:val="23"/>
              </w:rPr>
            </w:pPr>
          </w:p>
        </w:tc>
        <w:tc>
          <w:tcPr>
            <w:tcW w:w="1700" w:type="dxa"/>
            <w:tcBorders>
              <w:top w:val="single" w:sz="4" w:space="0" w:color="auto"/>
              <w:left w:val="nil"/>
              <w:bottom w:val="single" w:sz="4" w:space="0" w:color="auto"/>
              <w:right w:val="single" w:sz="4" w:space="0" w:color="auto"/>
            </w:tcBorders>
            <w:shd w:val="clear" w:color="auto" w:fill="auto"/>
            <w:vAlign w:val="center"/>
          </w:tcPr>
          <w:p w:rsidR="00FC2837" w:rsidRPr="00C77DC5" w:rsidRDefault="00FC2837" w:rsidP="00E02D3F">
            <w:pPr>
              <w:ind w:left="-109"/>
              <w:jc w:val="center"/>
              <w:rPr>
                <w:b/>
                <w:bCs/>
                <w:sz w:val="23"/>
                <w:szCs w:val="23"/>
              </w:rPr>
            </w:pPr>
          </w:p>
        </w:tc>
        <w:tc>
          <w:tcPr>
            <w:tcW w:w="1417" w:type="dxa"/>
            <w:tcBorders>
              <w:top w:val="single" w:sz="4" w:space="0" w:color="auto"/>
              <w:left w:val="nil"/>
              <w:bottom w:val="single" w:sz="4" w:space="0" w:color="auto"/>
            </w:tcBorders>
            <w:shd w:val="clear" w:color="auto" w:fill="auto"/>
            <w:vAlign w:val="center"/>
          </w:tcPr>
          <w:p w:rsidR="00FC2837" w:rsidRPr="00C77DC5" w:rsidRDefault="00FC2837" w:rsidP="00E02D3F">
            <w:pPr>
              <w:ind w:left="-108" w:right="-108"/>
              <w:jc w:val="center"/>
              <w:rPr>
                <w:b/>
                <w:bCs/>
                <w:color w:val="000000"/>
                <w:sz w:val="23"/>
                <w:szCs w:val="23"/>
              </w:rPr>
            </w:pPr>
          </w:p>
        </w:tc>
      </w:tr>
      <w:tr w:rsidR="00FC2837" w:rsidRPr="00C77DC5" w:rsidTr="00E02D3F">
        <w:trPr>
          <w:trHeight w:val="297"/>
        </w:trPr>
        <w:tc>
          <w:tcPr>
            <w:tcW w:w="4537" w:type="dxa"/>
            <w:gridSpan w:val="4"/>
            <w:vAlign w:val="center"/>
          </w:tcPr>
          <w:p w:rsidR="00FC2837" w:rsidRPr="00C77DC5" w:rsidRDefault="00FC2837" w:rsidP="00E02D3F">
            <w:pPr>
              <w:pStyle w:val="a7"/>
              <w:jc w:val="right"/>
              <w:rPr>
                <w:noProof/>
                <w:color w:val="000000"/>
                <w:sz w:val="23"/>
                <w:szCs w:val="23"/>
              </w:rPr>
            </w:pPr>
            <w:r w:rsidRPr="00C77DC5">
              <w:rPr>
                <w:b/>
                <w:noProof/>
                <w:color w:val="000000"/>
                <w:sz w:val="23"/>
                <w:szCs w:val="23"/>
              </w:rPr>
              <w:t>ВСЬОГО:</w:t>
            </w:r>
          </w:p>
        </w:tc>
        <w:tc>
          <w:tcPr>
            <w:tcW w:w="5527" w:type="dxa"/>
            <w:gridSpan w:val="4"/>
            <w:vAlign w:val="center"/>
          </w:tcPr>
          <w:p w:rsidR="00FC2837" w:rsidRPr="00C77DC5" w:rsidRDefault="00FC2837" w:rsidP="00E02D3F">
            <w:pPr>
              <w:pStyle w:val="a7"/>
              <w:jc w:val="center"/>
              <w:rPr>
                <w:b/>
                <w:bCs/>
                <w:i/>
                <w:iCs/>
                <w:color w:val="000000"/>
                <w:sz w:val="23"/>
                <w:szCs w:val="23"/>
              </w:rPr>
            </w:pPr>
            <w:r w:rsidRPr="00C77DC5">
              <w:rPr>
                <w:b/>
                <w:bCs/>
                <w:sz w:val="23"/>
                <w:szCs w:val="23"/>
              </w:rPr>
              <w:t xml:space="preserve">       </w:t>
            </w:r>
            <w:r w:rsidRPr="00C77DC5">
              <w:rPr>
                <w:b/>
                <w:noProof/>
                <w:color w:val="000000"/>
                <w:sz w:val="23"/>
                <w:szCs w:val="23"/>
              </w:rPr>
              <w:t xml:space="preserve">грн., в т.ч. ПДВ: </w:t>
            </w:r>
            <w:r w:rsidRPr="00C77DC5">
              <w:rPr>
                <w:b/>
                <w:bCs/>
                <w:color w:val="000000"/>
                <w:sz w:val="23"/>
                <w:szCs w:val="23"/>
              </w:rPr>
              <w:t xml:space="preserve">       грн.</w:t>
            </w:r>
          </w:p>
        </w:tc>
      </w:tr>
    </w:tbl>
    <w:p w:rsidR="00FC2837" w:rsidRPr="00C77DC5" w:rsidRDefault="00FC2837" w:rsidP="00FC2837">
      <w:pPr>
        <w:numPr>
          <w:ilvl w:val="0"/>
          <w:numId w:val="35"/>
        </w:numPr>
        <w:tabs>
          <w:tab w:val="clear" w:pos="360"/>
          <w:tab w:val="left" w:pos="426"/>
          <w:tab w:val="num" w:pos="502"/>
        </w:tabs>
        <w:ind w:left="0" w:right="78" w:firstLine="0"/>
        <w:jc w:val="both"/>
        <w:rPr>
          <w:b/>
          <w:noProof/>
          <w:color w:val="000000"/>
        </w:rPr>
      </w:pPr>
      <w:r w:rsidRPr="00C77DC5">
        <w:rPr>
          <w:noProof/>
          <w:color w:val="000000"/>
        </w:rPr>
        <w:t xml:space="preserve">Загальна вартість </w:t>
      </w:r>
      <w:r w:rsidRPr="00C77DC5">
        <w:rPr>
          <w:b/>
          <w:noProof/>
          <w:color w:val="000000"/>
        </w:rPr>
        <w:t xml:space="preserve">Товару, </w:t>
      </w:r>
      <w:r w:rsidRPr="00C77DC5">
        <w:rPr>
          <w:noProof/>
          <w:color w:val="000000"/>
        </w:rPr>
        <w:t>що поставляється по цьому Додатку, складає:</w:t>
      </w:r>
      <w:r w:rsidRPr="00C77DC5">
        <w:rPr>
          <w:b/>
          <w:noProof/>
          <w:color w:val="000000"/>
        </w:rPr>
        <w:t xml:space="preserve">_______________гривень    коп., в т.ч. ПДВ – </w:t>
      </w:r>
      <w:r w:rsidRPr="00C77DC5">
        <w:rPr>
          <w:b/>
          <w:bCs/>
          <w:color w:val="000000"/>
        </w:rPr>
        <w:t xml:space="preserve">    грн.</w:t>
      </w:r>
      <w:r w:rsidRPr="00C77DC5">
        <w:rPr>
          <w:b/>
          <w:noProof/>
          <w:color w:val="000000"/>
        </w:rPr>
        <w:t xml:space="preserve">      коп.</w:t>
      </w:r>
    </w:p>
    <w:p w:rsidR="00FC2837" w:rsidRPr="00C77DC5" w:rsidRDefault="00FC2837" w:rsidP="00FC2837">
      <w:pPr>
        <w:numPr>
          <w:ilvl w:val="0"/>
          <w:numId w:val="35"/>
        </w:numPr>
        <w:tabs>
          <w:tab w:val="clear" w:pos="360"/>
          <w:tab w:val="left" w:pos="284"/>
          <w:tab w:val="left" w:pos="426"/>
          <w:tab w:val="num" w:pos="502"/>
        </w:tabs>
        <w:ind w:left="0" w:right="78" w:firstLine="0"/>
        <w:jc w:val="both"/>
        <w:rPr>
          <w:b/>
          <w:noProof/>
          <w:color w:val="000000"/>
        </w:rPr>
      </w:pPr>
      <w:r w:rsidRPr="00C77DC5">
        <w:rPr>
          <w:b/>
          <w:color w:val="000000"/>
        </w:rPr>
        <w:t>Умови оплати:</w:t>
      </w:r>
      <w:r w:rsidRPr="00C77DC5">
        <w:rPr>
          <w:color w:val="000000"/>
        </w:rPr>
        <w:t xml:space="preserve"> __________________</w:t>
      </w:r>
    </w:p>
    <w:p w:rsidR="00FC2837" w:rsidRPr="00C77DC5" w:rsidRDefault="00FC2837" w:rsidP="00FC2837">
      <w:pPr>
        <w:numPr>
          <w:ilvl w:val="0"/>
          <w:numId w:val="35"/>
        </w:numPr>
        <w:tabs>
          <w:tab w:val="clear" w:pos="360"/>
          <w:tab w:val="left" w:pos="284"/>
          <w:tab w:val="left" w:pos="426"/>
          <w:tab w:val="num" w:pos="502"/>
        </w:tabs>
        <w:ind w:left="0" w:right="78" w:firstLine="0"/>
        <w:jc w:val="both"/>
        <w:rPr>
          <w:b/>
          <w:noProof/>
          <w:color w:val="000000"/>
        </w:rPr>
      </w:pPr>
      <w:r w:rsidRPr="00C77DC5">
        <w:rPr>
          <w:b/>
          <w:noProof/>
          <w:color w:val="000000"/>
        </w:rPr>
        <w:t>Умови поставки:______________</w:t>
      </w:r>
      <w:r w:rsidRPr="00C77DC5">
        <w:rPr>
          <w:noProof/>
          <w:color w:val="000000"/>
        </w:rPr>
        <w:t xml:space="preserve"> (ІНКОТЕРМС 2010р.):.</w:t>
      </w:r>
    </w:p>
    <w:p w:rsidR="00FC2837" w:rsidRPr="00C77DC5" w:rsidRDefault="00FC2837" w:rsidP="00FC2837">
      <w:pPr>
        <w:numPr>
          <w:ilvl w:val="0"/>
          <w:numId w:val="35"/>
        </w:numPr>
        <w:tabs>
          <w:tab w:val="clear" w:pos="360"/>
          <w:tab w:val="left" w:pos="284"/>
          <w:tab w:val="left" w:pos="426"/>
          <w:tab w:val="num" w:pos="502"/>
        </w:tabs>
        <w:ind w:left="0" w:right="78" w:firstLine="0"/>
        <w:jc w:val="both"/>
        <w:rPr>
          <w:b/>
          <w:noProof/>
          <w:color w:val="000000"/>
        </w:rPr>
      </w:pPr>
      <w:r w:rsidRPr="00C77DC5">
        <w:rPr>
          <w:b/>
          <w:noProof/>
          <w:color w:val="000000"/>
        </w:rPr>
        <w:t>Фасовка:___________________</w:t>
      </w:r>
      <w:r w:rsidRPr="00C77DC5">
        <w:rPr>
          <w:noProof/>
          <w:color w:val="000000"/>
        </w:rPr>
        <w:t xml:space="preserve"> </w:t>
      </w:r>
    </w:p>
    <w:p w:rsidR="00FC2837" w:rsidRPr="00C77DC5" w:rsidRDefault="00FC2837" w:rsidP="00FC2837">
      <w:pPr>
        <w:numPr>
          <w:ilvl w:val="0"/>
          <w:numId w:val="35"/>
        </w:numPr>
        <w:tabs>
          <w:tab w:val="clear" w:pos="360"/>
          <w:tab w:val="num" w:pos="0"/>
          <w:tab w:val="left" w:pos="284"/>
          <w:tab w:val="left" w:pos="426"/>
          <w:tab w:val="num" w:pos="502"/>
        </w:tabs>
        <w:ind w:left="0" w:right="78" w:firstLine="0"/>
        <w:jc w:val="both"/>
        <w:rPr>
          <w:noProof/>
          <w:color w:val="000000"/>
        </w:rPr>
      </w:pPr>
      <w:r w:rsidRPr="00C77DC5">
        <w:rPr>
          <w:noProof/>
          <w:color w:val="000000"/>
        </w:rPr>
        <w:t xml:space="preserve">Термін виготовлення Товару: </w:t>
      </w:r>
    </w:p>
    <w:p w:rsidR="00FC2837" w:rsidRPr="00C77DC5" w:rsidRDefault="00FC2837" w:rsidP="00FC2837">
      <w:pPr>
        <w:numPr>
          <w:ilvl w:val="0"/>
          <w:numId w:val="35"/>
        </w:numPr>
        <w:tabs>
          <w:tab w:val="clear" w:pos="360"/>
          <w:tab w:val="num" w:pos="284"/>
          <w:tab w:val="left" w:pos="426"/>
          <w:tab w:val="left" w:pos="567"/>
        </w:tabs>
        <w:ind w:left="502" w:hanging="502"/>
        <w:jc w:val="both"/>
        <w:rPr>
          <w:noProof/>
          <w:color w:val="000000"/>
        </w:rPr>
      </w:pPr>
      <w:r w:rsidRPr="00C77DC5">
        <w:rPr>
          <w:noProof/>
          <w:color w:val="000000"/>
        </w:rPr>
        <w:t>Гарантійний термін зберігання Товару:</w:t>
      </w:r>
    </w:p>
    <w:p w:rsidR="00FC2837" w:rsidRPr="00C77DC5" w:rsidRDefault="00FC2837" w:rsidP="00FC2837">
      <w:pPr>
        <w:numPr>
          <w:ilvl w:val="0"/>
          <w:numId w:val="35"/>
        </w:numPr>
        <w:tabs>
          <w:tab w:val="clear" w:pos="360"/>
          <w:tab w:val="left" w:pos="426"/>
        </w:tabs>
        <w:ind w:left="0" w:right="78" w:firstLine="0"/>
        <w:jc w:val="both"/>
        <w:rPr>
          <w:b/>
          <w:noProof/>
          <w:color w:val="000000"/>
        </w:rPr>
      </w:pPr>
      <w:r w:rsidRPr="00C77DC5">
        <w:rPr>
          <w:noProof/>
          <w:color w:val="000000"/>
        </w:rPr>
        <w:t>Перелік Вантажоотримувачів та Кількість Товару:</w:t>
      </w:r>
    </w:p>
    <w:p w:rsidR="00FC2837" w:rsidRPr="00C77DC5" w:rsidRDefault="00FC2837" w:rsidP="00FC2837">
      <w:pPr>
        <w:numPr>
          <w:ilvl w:val="0"/>
          <w:numId w:val="35"/>
        </w:numPr>
        <w:tabs>
          <w:tab w:val="clear" w:pos="360"/>
          <w:tab w:val="left" w:pos="426"/>
        </w:tabs>
        <w:ind w:left="0" w:right="78" w:firstLine="0"/>
        <w:jc w:val="both"/>
        <w:rPr>
          <w:noProof/>
          <w:color w:val="000000"/>
        </w:rPr>
      </w:pPr>
      <w:r w:rsidRPr="00C77DC5">
        <w:rPr>
          <w:noProof/>
          <w:color w:val="000000"/>
        </w:rPr>
        <w:t xml:space="preserve"> Термін поставки: </w:t>
      </w:r>
    </w:p>
    <w:p w:rsidR="00FC2837" w:rsidRPr="00C77DC5" w:rsidRDefault="00FC2837" w:rsidP="00FC2837">
      <w:pPr>
        <w:numPr>
          <w:ilvl w:val="0"/>
          <w:numId w:val="35"/>
        </w:numPr>
        <w:tabs>
          <w:tab w:val="clear" w:pos="360"/>
          <w:tab w:val="left" w:pos="426"/>
          <w:tab w:val="num" w:pos="502"/>
          <w:tab w:val="left" w:pos="567"/>
        </w:tabs>
        <w:ind w:left="0" w:firstLine="0"/>
        <w:contextualSpacing/>
        <w:jc w:val="both"/>
        <w:rPr>
          <w:noProof/>
          <w:color w:val="000000"/>
        </w:rPr>
      </w:pPr>
      <w:r w:rsidRPr="00C77DC5">
        <w:rPr>
          <w:noProof/>
          <w:color w:val="000000"/>
        </w:rPr>
        <w:t>Перелік необхідних супровідних документів:</w:t>
      </w:r>
    </w:p>
    <w:p w:rsidR="00FC2837" w:rsidRPr="00C77DC5" w:rsidRDefault="00FC2837" w:rsidP="00FC2837">
      <w:pPr>
        <w:numPr>
          <w:ilvl w:val="0"/>
          <w:numId w:val="35"/>
        </w:numPr>
        <w:tabs>
          <w:tab w:val="clear" w:pos="360"/>
          <w:tab w:val="left" w:pos="426"/>
          <w:tab w:val="num" w:pos="502"/>
          <w:tab w:val="left" w:pos="567"/>
        </w:tabs>
        <w:ind w:left="0" w:firstLine="0"/>
        <w:contextualSpacing/>
        <w:jc w:val="both"/>
        <w:rPr>
          <w:noProof/>
          <w:color w:val="000000"/>
        </w:rPr>
      </w:pPr>
      <w:r w:rsidRPr="00C77DC5">
        <w:rPr>
          <w:noProof/>
          <w:color w:val="000000"/>
        </w:rPr>
        <w:t>В усьому іншому, що не передбачено цим Додатком, Сторони керуються положеннями вищевказаного Договору.</w:t>
      </w:r>
    </w:p>
    <w:p w:rsidR="00FC2837" w:rsidRPr="00C77DC5" w:rsidRDefault="00FC2837" w:rsidP="00FC2837">
      <w:pPr>
        <w:pStyle w:val="FR1"/>
        <w:numPr>
          <w:ilvl w:val="0"/>
          <w:numId w:val="35"/>
        </w:numPr>
        <w:tabs>
          <w:tab w:val="clear" w:pos="360"/>
          <w:tab w:val="left" w:pos="426"/>
          <w:tab w:val="num" w:pos="502"/>
          <w:tab w:val="num" w:pos="567"/>
        </w:tabs>
        <w:ind w:left="0" w:firstLine="0"/>
        <w:rPr>
          <w:color w:val="000000"/>
          <w:sz w:val="24"/>
          <w:szCs w:val="24"/>
        </w:rPr>
      </w:pPr>
      <w:r w:rsidRPr="00C77DC5">
        <w:rPr>
          <w:color w:val="000000"/>
          <w:sz w:val="24"/>
          <w:szCs w:val="24"/>
        </w:rPr>
        <w:t>Цей Додаток набирає сили з дати його підписання Сторонами і є невід'ємною частиною вищевказаного Договору.</w:t>
      </w:r>
    </w:p>
    <w:p w:rsidR="00FC2837" w:rsidRPr="00C77DC5" w:rsidRDefault="00FC2837" w:rsidP="00FC2837">
      <w:pPr>
        <w:pStyle w:val="FR1"/>
        <w:numPr>
          <w:ilvl w:val="0"/>
          <w:numId w:val="35"/>
        </w:numPr>
        <w:tabs>
          <w:tab w:val="clear" w:pos="360"/>
          <w:tab w:val="left" w:pos="426"/>
          <w:tab w:val="num" w:pos="502"/>
          <w:tab w:val="num" w:pos="567"/>
        </w:tabs>
        <w:ind w:left="0" w:firstLine="0"/>
        <w:rPr>
          <w:color w:val="000000"/>
          <w:sz w:val="24"/>
          <w:szCs w:val="24"/>
        </w:rPr>
      </w:pPr>
      <w:r w:rsidRPr="00C77DC5">
        <w:rPr>
          <w:color w:val="000000"/>
          <w:sz w:val="24"/>
          <w:szCs w:val="24"/>
        </w:rPr>
        <w:t>Цей Додаток, підписаний по факсимільному (електронному) зв’язку, має юридичну чинність і повинен бути підтверджений оригіналом протягом 30-ти днів.</w:t>
      </w:r>
    </w:p>
    <w:p w:rsidR="00FC2837" w:rsidRPr="00C77DC5" w:rsidRDefault="00FC2837" w:rsidP="00FC2837">
      <w:pPr>
        <w:pStyle w:val="FR1"/>
        <w:numPr>
          <w:ilvl w:val="0"/>
          <w:numId w:val="35"/>
        </w:numPr>
        <w:tabs>
          <w:tab w:val="clear" w:pos="360"/>
          <w:tab w:val="left" w:pos="426"/>
          <w:tab w:val="num" w:pos="502"/>
          <w:tab w:val="num" w:pos="567"/>
        </w:tabs>
        <w:ind w:left="0" w:firstLine="0"/>
        <w:rPr>
          <w:color w:val="000000"/>
          <w:sz w:val="24"/>
          <w:szCs w:val="24"/>
        </w:rPr>
      </w:pPr>
      <w:r w:rsidRPr="00C77DC5">
        <w:rPr>
          <w:color w:val="000000"/>
          <w:sz w:val="24"/>
          <w:szCs w:val="24"/>
        </w:rPr>
        <w:t>Цей Додаток складений в двох примірниках – по одному для кожної із Сторін.</w:t>
      </w:r>
    </w:p>
    <w:p w:rsidR="00FC2837" w:rsidRPr="00C77DC5" w:rsidRDefault="00FC2837" w:rsidP="00FC2837">
      <w:pPr>
        <w:pStyle w:val="FR1"/>
        <w:tabs>
          <w:tab w:val="left" w:pos="426"/>
          <w:tab w:val="num" w:pos="567"/>
        </w:tabs>
        <w:rPr>
          <w:color w:val="000000"/>
          <w:sz w:val="22"/>
          <w:szCs w:val="22"/>
        </w:rPr>
      </w:pPr>
    </w:p>
    <w:p w:rsidR="00FC2837" w:rsidRPr="00C77DC5" w:rsidRDefault="00FC2837" w:rsidP="00FC2837">
      <w:pPr>
        <w:pStyle w:val="FR1"/>
        <w:tabs>
          <w:tab w:val="left" w:pos="426"/>
          <w:tab w:val="num" w:pos="567"/>
        </w:tabs>
        <w:ind w:left="0"/>
        <w:rPr>
          <w:color w:val="000000"/>
          <w:sz w:val="22"/>
          <w:szCs w:val="22"/>
        </w:rPr>
      </w:pPr>
    </w:p>
    <w:p w:rsidR="00FC2837" w:rsidRPr="00C77DC5" w:rsidRDefault="00FC2837" w:rsidP="00753ED1">
      <w:pPr>
        <w:pStyle w:val="5"/>
        <w:jc w:val="center"/>
        <w:rPr>
          <w:noProof/>
          <w:color w:val="000000"/>
          <w:szCs w:val="24"/>
        </w:rPr>
      </w:pPr>
      <w:r w:rsidRPr="00C77DC5">
        <w:rPr>
          <w:noProof/>
          <w:color w:val="000000"/>
          <w:szCs w:val="24"/>
        </w:rPr>
        <w:t>ПІДПИСИ СТОРІН:</w:t>
      </w:r>
    </w:p>
    <w:p w:rsidR="00FC2837" w:rsidRPr="00C77DC5" w:rsidRDefault="00FC2837" w:rsidP="00FC2837"/>
    <w:p w:rsidR="00FC2837" w:rsidRPr="00C77DC5" w:rsidRDefault="00FC2837" w:rsidP="00FC2837"/>
    <w:p w:rsidR="00FC2837" w:rsidRPr="00C77DC5" w:rsidRDefault="00FC2837" w:rsidP="00FC2837"/>
    <w:p w:rsidR="00FC2837" w:rsidRPr="00C77DC5" w:rsidRDefault="00FC2837" w:rsidP="00FC2837"/>
    <w:tbl>
      <w:tblPr>
        <w:tblW w:w="0" w:type="auto"/>
        <w:tblLayout w:type="fixed"/>
        <w:tblLook w:val="0000" w:firstRow="0" w:lastRow="0" w:firstColumn="0" w:lastColumn="0" w:noHBand="0" w:noVBand="0"/>
      </w:tblPr>
      <w:tblGrid>
        <w:gridCol w:w="4644"/>
        <w:gridCol w:w="5179"/>
      </w:tblGrid>
      <w:tr w:rsidR="00FC2837" w:rsidRPr="00C77DC5" w:rsidTr="00E02D3F">
        <w:trPr>
          <w:trHeight w:val="574"/>
        </w:trPr>
        <w:tc>
          <w:tcPr>
            <w:tcW w:w="4644" w:type="dxa"/>
            <w:vAlign w:val="center"/>
          </w:tcPr>
          <w:p w:rsidR="00FC2837" w:rsidRPr="00C77DC5" w:rsidRDefault="00FC2837" w:rsidP="00E02D3F">
            <w:pPr>
              <w:jc w:val="center"/>
              <w:rPr>
                <w:b/>
                <w:noProof/>
                <w:color w:val="000000"/>
              </w:rPr>
            </w:pPr>
            <w:r w:rsidRPr="00C77DC5">
              <w:rPr>
                <w:b/>
                <w:noProof/>
                <w:color w:val="000000"/>
              </w:rPr>
              <w:t>Покупець</w:t>
            </w:r>
          </w:p>
        </w:tc>
        <w:tc>
          <w:tcPr>
            <w:tcW w:w="5179" w:type="dxa"/>
            <w:vAlign w:val="center"/>
          </w:tcPr>
          <w:p w:rsidR="00FC2837" w:rsidRPr="00C77DC5" w:rsidRDefault="00FC2837" w:rsidP="00E02D3F">
            <w:pPr>
              <w:jc w:val="center"/>
              <w:rPr>
                <w:b/>
                <w:noProof/>
                <w:color w:val="000000"/>
              </w:rPr>
            </w:pPr>
            <w:r w:rsidRPr="00C77DC5">
              <w:rPr>
                <w:b/>
                <w:noProof/>
                <w:color w:val="000000"/>
              </w:rPr>
              <w:t>Продавець</w:t>
            </w:r>
          </w:p>
        </w:tc>
      </w:tr>
      <w:tr w:rsidR="00FC2837" w:rsidRPr="00C77DC5" w:rsidTr="00E02D3F">
        <w:tc>
          <w:tcPr>
            <w:tcW w:w="4644" w:type="dxa"/>
          </w:tcPr>
          <w:p w:rsidR="00FC2837" w:rsidRPr="00C77DC5" w:rsidRDefault="00FC2837" w:rsidP="00E02D3F">
            <w:pPr>
              <w:jc w:val="right"/>
              <w:rPr>
                <w:b/>
                <w:noProof/>
                <w:color w:val="000000"/>
              </w:rPr>
            </w:pPr>
          </w:p>
          <w:p w:rsidR="00FC2837" w:rsidRPr="00C77DC5" w:rsidRDefault="00FC2837" w:rsidP="00E02D3F">
            <w:pPr>
              <w:rPr>
                <w:b/>
                <w:noProof/>
                <w:color w:val="000000"/>
              </w:rPr>
            </w:pPr>
            <w:r w:rsidRPr="00C77DC5">
              <w:rPr>
                <w:b/>
                <w:noProof/>
                <w:color w:val="000000"/>
              </w:rPr>
              <w:t xml:space="preserve">___________________ </w:t>
            </w:r>
          </w:p>
        </w:tc>
        <w:tc>
          <w:tcPr>
            <w:tcW w:w="5179" w:type="dxa"/>
          </w:tcPr>
          <w:p w:rsidR="00FC2837" w:rsidRPr="00C77DC5" w:rsidRDefault="00FC2837" w:rsidP="00E02D3F">
            <w:pPr>
              <w:jc w:val="right"/>
              <w:rPr>
                <w:b/>
                <w:noProof/>
                <w:color w:val="000000"/>
              </w:rPr>
            </w:pPr>
          </w:p>
          <w:p w:rsidR="00FC2837" w:rsidRPr="00C77DC5" w:rsidRDefault="00FC2837" w:rsidP="00E02D3F">
            <w:pPr>
              <w:ind w:right="-32"/>
              <w:rPr>
                <w:b/>
                <w:noProof/>
                <w:color w:val="000000"/>
              </w:rPr>
            </w:pPr>
            <w:r w:rsidRPr="00C77DC5">
              <w:rPr>
                <w:b/>
                <w:noProof/>
                <w:color w:val="000000"/>
              </w:rPr>
              <w:t>___________________</w:t>
            </w:r>
            <w:r w:rsidRPr="00C77DC5">
              <w:rPr>
                <w:b/>
              </w:rPr>
              <w:t xml:space="preserve"> </w:t>
            </w:r>
          </w:p>
        </w:tc>
      </w:tr>
    </w:tbl>
    <w:p w:rsidR="004F3134" w:rsidRPr="00C77DC5" w:rsidRDefault="004F3134" w:rsidP="004F3134">
      <w:pPr>
        <w:shd w:val="clear" w:color="auto" w:fill="FFFFFF"/>
        <w:ind w:right="1"/>
      </w:pPr>
    </w:p>
    <w:p w:rsidR="00FC2837" w:rsidRPr="00C77DC5" w:rsidRDefault="00FC2837" w:rsidP="00AC1D2A">
      <w:pPr>
        <w:keepNext/>
        <w:ind w:right="-99" w:firstLine="426"/>
        <w:jc w:val="right"/>
        <w:outlineLvl w:val="0"/>
        <w:rPr>
          <w:b/>
          <w:bCs/>
        </w:rPr>
      </w:pPr>
    </w:p>
    <w:p w:rsidR="00FC2837" w:rsidRPr="00C77DC5" w:rsidRDefault="00FC2837" w:rsidP="00AC1D2A">
      <w:pPr>
        <w:keepNext/>
        <w:ind w:right="-99" w:firstLine="426"/>
        <w:jc w:val="right"/>
        <w:outlineLvl w:val="0"/>
        <w:rPr>
          <w:b/>
          <w:bCs/>
        </w:rPr>
      </w:pPr>
    </w:p>
    <w:p w:rsidR="00FC2837" w:rsidRPr="00C77DC5" w:rsidRDefault="00FC2837" w:rsidP="00AC1D2A">
      <w:pPr>
        <w:keepNext/>
        <w:ind w:right="-99" w:firstLine="426"/>
        <w:jc w:val="right"/>
        <w:outlineLvl w:val="0"/>
        <w:rPr>
          <w:b/>
          <w:bCs/>
        </w:rPr>
      </w:pPr>
    </w:p>
    <w:p w:rsidR="00FC2837" w:rsidRPr="00C77DC5" w:rsidRDefault="00FC2837" w:rsidP="00AC1D2A">
      <w:pPr>
        <w:keepNext/>
        <w:ind w:right="-99" w:firstLine="426"/>
        <w:jc w:val="right"/>
        <w:outlineLvl w:val="0"/>
        <w:rPr>
          <w:b/>
          <w:bCs/>
        </w:rPr>
      </w:pPr>
    </w:p>
    <w:p w:rsidR="00FC2837" w:rsidRPr="00C77DC5" w:rsidRDefault="00FC2837" w:rsidP="00AC1D2A">
      <w:pPr>
        <w:keepNext/>
        <w:ind w:right="-99" w:firstLine="426"/>
        <w:jc w:val="right"/>
        <w:outlineLvl w:val="0"/>
        <w:rPr>
          <w:b/>
          <w:bCs/>
        </w:rPr>
      </w:pPr>
    </w:p>
    <w:p w:rsidR="00FC2837" w:rsidRPr="00C77DC5" w:rsidRDefault="00FC2837" w:rsidP="00AC1D2A">
      <w:pPr>
        <w:keepNext/>
        <w:ind w:right="-99" w:firstLine="426"/>
        <w:jc w:val="right"/>
        <w:outlineLvl w:val="0"/>
        <w:rPr>
          <w:b/>
          <w:bCs/>
        </w:rPr>
      </w:pPr>
    </w:p>
    <w:p w:rsidR="00FC2837" w:rsidRPr="00C77DC5" w:rsidRDefault="00FC2837" w:rsidP="00AC1D2A">
      <w:pPr>
        <w:keepNext/>
        <w:ind w:right="-99" w:firstLine="426"/>
        <w:jc w:val="right"/>
        <w:outlineLvl w:val="0"/>
        <w:rPr>
          <w:b/>
          <w:bCs/>
        </w:rPr>
      </w:pPr>
    </w:p>
    <w:p w:rsidR="00FC2837" w:rsidRPr="00C77DC5" w:rsidRDefault="00FC2837" w:rsidP="00AC1D2A">
      <w:pPr>
        <w:keepNext/>
        <w:ind w:right="-99" w:firstLine="426"/>
        <w:jc w:val="right"/>
        <w:outlineLvl w:val="0"/>
        <w:rPr>
          <w:b/>
          <w:bCs/>
        </w:rPr>
      </w:pPr>
    </w:p>
    <w:p w:rsidR="00FC2837" w:rsidRPr="00C77DC5" w:rsidRDefault="00FC2837" w:rsidP="00AC1D2A">
      <w:pPr>
        <w:keepNext/>
        <w:ind w:right="-99" w:firstLine="426"/>
        <w:jc w:val="right"/>
        <w:outlineLvl w:val="0"/>
        <w:rPr>
          <w:b/>
          <w:bCs/>
        </w:rPr>
      </w:pPr>
    </w:p>
    <w:p w:rsidR="00FC2837" w:rsidRPr="00C77DC5" w:rsidRDefault="00FC2837" w:rsidP="00AC1D2A">
      <w:pPr>
        <w:keepNext/>
        <w:ind w:right="-99" w:firstLine="426"/>
        <w:jc w:val="right"/>
        <w:outlineLvl w:val="0"/>
        <w:rPr>
          <w:b/>
          <w:bCs/>
        </w:rPr>
      </w:pPr>
    </w:p>
    <w:p w:rsidR="007D0B71" w:rsidRPr="00C77DC5" w:rsidRDefault="007D0B71">
      <w:pPr>
        <w:rPr>
          <w:b/>
          <w:bCs/>
        </w:rPr>
      </w:pPr>
      <w:r w:rsidRPr="00C77DC5">
        <w:rPr>
          <w:b/>
          <w:bCs/>
        </w:rPr>
        <w:br w:type="page"/>
      </w:r>
    </w:p>
    <w:p w:rsidR="005D4F98" w:rsidRPr="00C77DC5" w:rsidRDefault="005D4F98" w:rsidP="005D4F98">
      <w:pPr>
        <w:widowControl w:val="0"/>
        <w:autoSpaceDE w:val="0"/>
        <w:autoSpaceDN w:val="0"/>
        <w:adjustRightInd w:val="0"/>
        <w:jc w:val="center"/>
        <w:rPr>
          <w:b/>
          <w:bCs/>
        </w:rPr>
      </w:pPr>
      <w:r w:rsidRPr="00C77DC5">
        <w:rPr>
          <w:b/>
          <w:bCs/>
        </w:rPr>
        <w:t xml:space="preserve">АНКЕТА УЧАСНИКА КОНКУРСНИХ ТОРГІВ ПАТ «УКРНАФТА» </w:t>
      </w:r>
    </w:p>
    <w:p w:rsidR="005D4F98" w:rsidRPr="00C77DC5" w:rsidRDefault="005D4F98" w:rsidP="005D4F98">
      <w:pPr>
        <w:widowControl w:val="0"/>
        <w:autoSpaceDE w:val="0"/>
        <w:autoSpaceDN w:val="0"/>
        <w:adjustRightInd w:val="0"/>
        <w:jc w:val="center"/>
        <w:rPr>
          <w:bCs/>
          <w:sz w:val="22"/>
          <w:szCs w:val="22"/>
        </w:rPr>
      </w:pPr>
      <w:r w:rsidRPr="00C77DC5">
        <w:rPr>
          <w:bCs/>
          <w:sz w:val="22"/>
          <w:szCs w:val="22"/>
        </w:rPr>
        <w:t>станом на ________________ 20____ року</w:t>
      </w:r>
    </w:p>
    <w:p w:rsidR="005D4F98" w:rsidRPr="00C77DC5" w:rsidRDefault="005D4F98" w:rsidP="005D4F98">
      <w:pPr>
        <w:widowControl w:val="0"/>
        <w:autoSpaceDE w:val="0"/>
        <w:autoSpaceDN w:val="0"/>
        <w:adjustRightInd w:val="0"/>
      </w:pPr>
    </w:p>
    <w:tbl>
      <w:tblPr>
        <w:tblW w:w="10920" w:type="dxa"/>
        <w:jc w:val="center"/>
        <w:tblLayout w:type="fixed"/>
        <w:tblLook w:val="0000" w:firstRow="0" w:lastRow="0" w:firstColumn="0" w:lastColumn="0" w:noHBand="0" w:noVBand="0"/>
      </w:tblPr>
      <w:tblGrid>
        <w:gridCol w:w="5360"/>
        <w:gridCol w:w="5560"/>
      </w:tblGrid>
      <w:tr w:rsidR="005D4F98" w:rsidRPr="00C77DC5" w:rsidTr="00E02D3F">
        <w:trPr>
          <w:trHeight w:val="381"/>
          <w:jc w:val="center"/>
        </w:trPr>
        <w:tc>
          <w:tcPr>
            <w:tcW w:w="5360" w:type="dxa"/>
            <w:tcBorders>
              <w:top w:val="single" w:sz="6" w:space="0" w:color="auto"/>
              <w:left w:val="single" w:sz="6" w:space="0" w:color="auto"/>
              <w:bottom w:val="single" w:sz="6" w:space="0" w:color="auto"/>
              <w:right w:val="single" w:sz="6" w:space="0" w:color="auto"/>
            </w:tcBorders>
            <w:shd w:val="clear" w:color="auto" w:fill="CCFFFF"/>
            <w:vAlign w:val="center"/>
          </w:tcPr>
          <w:p w:rsidR="005D4F98" w:rsidRPr="00C77DC5" w:rsidRDefault="005D4F98" w:rsidP="00E02D3F">
            <w:pPr>
              <w:widowControl w:val="0"/>
              <w:autoSpaceDE w:val="0"/>
              <w:autoSpaceDN w:val="0"/>
              <w:adjustRightInd w:val="0"/>
              <w:jc w:val="center"/>
              <w:rPr>
                <w:b/>
                <w:bCs/>
                <w:sz w:val="22"/>
              </w:rPr>
            </w:pPr>
            <w:r w:rsidRPr="00C77DC5">
              <w:rPr>
                <w:b/>
                <w:bCs/>
                <w:sz w:val="22"/>
              </w:rPr>
              <w:t>Інформація про відповідність учасника установленим кваліфікаційним вимогам</w:t>
            </w:r>
          </w:p>
        </w:tc>
        <w:tc>
          <w:tcPr>
            <w:tcW w:w="5560" w:type="dxa"/>
            <w:tcBorders>
              <w:top w:val="single" w:sz="6" w:space="0" w:color="auto"/>
              <w:left w:val="single" w:sz="6" w:space="0" w:color="auto"/>
              <w:bottom w:val="single" w:sz="6" w:space="0" w:color="auto"/>
              <w:right w:val="single" w:sz="6" w:space="0" w:color="auto"/>
            </w:tcBorders>
            <w:shd w:val="clear" w:color="auto" w:fill="CCFFFF"/>
            <w:vAlign w:val="center"/>
          </w:tcPr>
          <w:p w:rsidR="005D4F98" w:rsidRPr="00C77DC5" w:rsidRDefault="005D4F98" w:rsidP="00E02D3F">
            <w:pPr>
              <w:widowControl w:val="0"/>
              <w:autoSpaceDE w:val="0"/>
              <w:autoSpaceDN w:val="0"/>
              <w:adjustRightInd w:val="0"/>
              <w:jc w:val="center"/>
              <w:rPr>
                <w:b/>
                <w:bCs/>
                <w:sz w:val="22"/>
              </w:rPr>
            </w:pPr>
            <w:r w:rsidRPr="00C77DC5">
              <w:rPr>
                <w:b/>
                <w:bCs/>
                <w:sz w:val="22"/>
              </w:rPr>
              <w:t xml:space="preserve">Анкетні дані </w:t>
            </w:r>
          </w:p>
          <w:p w:rsidR="001D0BAA" w:rsidRPr="00C77DC5" w:rsidRDefault="001D0BAA" w:rsidP="00E02D3F">
            <w:pPr>
              <w:widowControl w:val="0"/>
              <w:autoSpaceDE w:val="0"/>
              <w:autoSpaceDN w:val="0"/>
              <w:adjustRightInd w:val="0"/>
              <w:jc w:val="center"/>
              <w:rPr>
                <w:bCs/>
                <w:i/>
                <w:sz w:val="22"/>
              </w:rPr>
            </w:pPr>
            <w:r w:rsidRPr="00C77DC5">
              <w:rPr>
                <w:bCs/>
                <w:i/>
                <w:sz w:val="22"/>
              </w:rPr>
              <w:t>(заповнюється учасником)</w:t>
            </w:r>
          </w:p>
        </w:tc>
      </w:tr>
      <w:tr w:rsidR="005D4F98" w:rsidRPr="00C77DC5" w:rsidTr="00E02D3F">
        <w:trPr>
          <w:trHeight w:val="381"/>
          <w:jc w:val="center"/>
        </w:trPr>
        <w:tc>
          <w:tcPr>
            <w:tcW w:w="5360" w:type="dxa"/>
            <w:tcBorders>
              <w:top w:val="single" w:sz="6" w:space="0" w:color="auto"/>
              <w:left w:val="single" w:sz="6" w:space="0" w:color="auto"/>
              <w:bottom w:val="single" w:sz="6" w:space="0" w:color="auto"/>
              <w:right w:val="single" w:sz="6" w:space="0" w:color="auto"/>
            </w:tcBorders>
            <w:vAlign w:val="center"/>
          </w:tcPr>
          <w:p w:rsidR="005D4F98" w:rsidRPr="00C77DC5" w:rsidRDefault="005D4F98" w:rsidP="008C5F28">
            <w:pPr>
              <w:widowControl w:val="0"/>
              <w:autoSpaceDE w:val="0"/>
              <w:autoSpaceDN w:val="0"/>
              <w:adjustRightInd w:val="0"/>
              <w:rPr>
                <w:sz w:val="22"/>
              </w:rPr>
            </w:pPr>
            <w:r w:rsidRPr="00C77DC5">
              <w:rPr>
                <w:sz w:val="22"/>
              </w:rPr>
              <w:t xml:space="preserve">Повна та скорочена назва юридичної/фізичної особи </w:t>
            </w:r>
            <w:r w:rsidRPr="00C77DC5">
              <w:rPr>
                <w:i/>
                <w:sz w:val="20"/>
              </w:rPr>
              <w:t>(</w:t>
            </w:r>
            <w:r w:rsidR="008C5F28" w:rsidRPr="00C77DC5">
              <w:rPr>
                <w:i/>
                <w:sz w:val="20"/>
              </w:rPr>
              <w:t>згідно свідоцтва про державну реєстрацію або паспорта фізичної особи</w:t>
            </w:r>
            <w:r w:rsidRPr="00C77DC5">
              <w:rPr>
                <w:i/>
                <w:sz w:val="20"/>
              </w:rPr>
              <w:t>)</w:t>
            </w:r>
          </w:p>
        </w:tc>
        <w:tc>
          <w:tcPr>
            <w:tcW w:w="5560" w:type="dxa"/>
            <w:tcBorders>
              <w:top w:val="single" w:sz="6" w:space="0" w:color="auto"/>
              <w:left w:val="single" w:sz="6" w:space="0" w:color="auto"/>
              <w:bottom w:val="single" w:sz="6" w:space="0" w:color="auto"/>
              <w:right w:val="single" w:sz="6" w:space="0" w:color="auto"/>
            </w:tcBorders>
            <w:vAlign w:val="center"/>
          </w:tcPr>
          <w:p w:rsidR="005D4F98" w:rsidRPr="00C77DC5" w:rsidRDefault="005D4F98" w:rsidP="00E02D3F">
            <w:pPr>
              <w:widowControl w:val="0"/>
              <w:autoSpaceDE w:val="0"/>
              <w:autoSpaceDN w:val="0"/>
              <w:adjustRightInd w:val="0"/>
              <w:spacing w:before="120"/>
              <w:rPr>
                <w:sz w:val="22"/>
              </w:rPr>
            </w:pPr>
          </w:p>
        </w:tc>
      </w:tr>
      <w:tr w:rsidR="00662A4C" w:rsidRPr="00C77DC5" w:rsidTr="00E02D3F">
        <w:trPr>
          <w:trHeight w:val="381"/>
          <w:jc w:val="center"/>
        </w:trPr>
        <w:tc>
          <w:tcPr>
            <w:tcW w:w="5360" w:type="dxa"/>
            <w:tcBorders>
              <w:top w:val="single" w:sz="6" w:space="0" w:color="auto"/>
              <w:left w:val="single" w:sz="6" w:space="0" w:color="auto"/>
              <w:bottom w:val="single" w:sz="6" w:space="0" w:color="auto"/>
              <w:right w:val="single" w:sz="6" w:space="0" w:color="auto"/>
            </w:tcBorders>
            <w:vAlign w:val="center"/>
          </w:tcPr>
          <w:p w:rsidR="00662A4C" w:rsidRPr="00C77DC5" w:rsidRDefault="00662A4C" w:rsidP="00662A4C">
            <w:pPr>
              <w:widowControl w:val="0"/>
              <w:autoSpaceDE w:val="0"/>
              <w:autoSpaceDN w:val="0"/>
              <w:adjustRightInd w:val="0"/>
              <w:rPr>
                <w:bCs/>
                <w:sz w:val="22"/>
              </w:rPr>
            </w:pPr>
            <w:r w:rsidRPr="00C77DC5">
              <w:rPr>
                <w:bCs/>
                <w:sz w:val="22"/>
              </w:rPr>
              <w:t>Статус учасника</w:t>
            </w:r>
          </w:p>
          <w:p w:rsidR="00662A4C" w:rsidRPr="00C77DC5" w:rsidRDefault="00662A4C" w:rsidP="00662A4C">
            <w:pPr>
              <w:widowControl w:val="0"/>
              <w:autoSpaceDE w:val="0"/>
              <w:autoSpaceDN w:val="0"/>
              <w:adjustRightInd w:val="0"/>
              <w:rPr>
                <w:bCs/>
                <w:i/>
                <w:sz w:val="22"/>
              </w:rPr>
            </w:pPr>
            <w:r w:rsidRPr="00C77DC5">
              <w:rPr>
                <w:bCs/>
                <w:i/>
                <w:sz w:val="20"/>
              </w:rPr>
              <w:t>(виробник товару, офіційний представник виробника товару (дилер, агент, дистриб’ютор тощо), інше)</w:t>
            </w:r>
          </w:p>
        </w:tc>
        <w:tc>
          <w:tcPr>
            <w:tcW w:w="5560" w:type="dxa"/>
            <w:tcBorders>
              <w:top w:val="single" w:sz="6" w:space="0" w:color="auto"/>
              <w:left w:val="single" w:sz="6" w:space="0" w:color="auto"/>
              <w:bottom w:val="single" w:sz="6" w:space="0" w:color="auto"/>
              <w:right w:val="single" w:sz="6" w:space="0" w:color="auto"/>
            </w:tcBorders>
            <w:vAlign w:val="center"/>
          </w:tcPr>
          <w:p w:rsidR="00662A4C" w:rsidRPr="00C77DC5" w:rsidRDefault="00662A4C" w:rsidP="00662A4C">
            <w:pPr>
              <w:widowControl w:val="0"/>
              <w:autoSpaceDE w:val="0"/>
              <w:autoSpaceDN w:val="0"/>
              <w:adjustRightInd w:val="0"/>
              <w:spacing w:before="120"/>
              <w:rPr>
                <w:sz w:val="22"/>
              </w:rPr>
            </w:pPr>
          </w:p>
        </w:tc>
      </w:tr>
      <w:tr w:rsidR="00662A4C" w:rsidRPr="00C77DC5" w:rsidTr="00E02D3F">
        <w:trPr>
          <w:trHeight w:val="335"/>
          <w:jc w:val="center"/>
        </w:trPr>
        <w:tc>
          <w:tcPr>
            <w:tcW w:w="5360" w:type="dxa"/>
            <w:tcBorders>
              <w:top w:val="single" w:sz="6" w:space="0" w:color="auto"/>
              <w:left w:val="single" w:sz="6" w:space="0" w:color="auto"/>
              <w:bottom w:val="single" w:sz="6" w:space="0" w:color="auto"/>
              <w:right w:val="single" w:sz="6" w:space="0" w:color="auto"/>
            </w:tcBorders>
            <w:vAlign w:val="center"/>
          </w:tcPr>
          <w:p w:rsidR="00662A4C" w:rsidRPr="00C77DC5" w:rsidRDefault="00662A4C" w:rsidP="00662A4C">
            <w:pPr>
              <w:widowControl w:val="0"/>
              <w:autoSpaceDE w:val="0"/>
              <w:autoSpaceDN w:val="0"/>
              <w:adjustRightInd w:val="0"/>
              <w:rPr>
                <w:bCs/>
                <w:sz w:val="22"/>
              </w:rPr>
            </w:pPr>
            <w:r w:rsidRPr="00C77DC5">
              <w:rPr>
                <w:bCs/>
                <w:sz w:val="22"/>
              </w:rPr>
              <w:t>Код за ЄДРПОУ або ідентифікаційний номер учасника (для фізичних осіб)</w:t>
            </w:r>
          </w:p>
        </w:tc>
        <w:tc>
          <w:tcPr>
            <w:tcW w:w="5560" w:type="dxa"/>
            <w:tcBorders>
              <w:top w:val="single" w:sz="6" w:space="0" w:color="auto"/>
              <w:left w:val="single" w:sz="6" w:space="0" w:color="auto"/>
              <w:bottom w:val="single" w:sz="6" w:space="0" w:color="auto"/>
              <w:right w:val="single" w:sz="6" w:space="0" w:color="auto"/>
            </w:tcBorders>
            <w:vAlign w:val="center"/>
          </w:tcPr>
          <w:p w:rsidR="00662A4C" w:rsidRPr="00C77DC5" w:rsidRDefault="00662A4C" w:rsidP="00662A4C">
            <w:pPr>
              <w:widowControl w:val="0"/>
              <w:autoSpaceDE w:val="0"/>
              <w:autoSpaceDN w:val="0"/>
              <w:adjustRightInd w:val="0"/>
              <w:rPr>
                <w:sz w:val="22"/>
              </w:rPr>
            </w:pPr>
          </w:p>
        </w:tc>
      </w:tr>
      <w:tr w:rsidR="00662A4C" w:rsidRPr="00C77DC5" w:rsidTr="00E02D3F">
        <w:trPr>
          <w:trHeight w:val="340"/>
          <w:jc w:val="center"/>
        </w:trPr>
        <w:tc>
          <w:tcPr>
            <w:tcW w:w="5360" w:type="dxa"/>
            <w:tcBorders>
              <w:top w:val="single" w:sz="6" w:space="0" w:color="auto"/>
              <w:left w:val="single" w:sz="6" w:space="0" w:color="auto"/>
              <w:bottom w:val="single" w:sz="6" w:space="0" w:color="auto"/>
              <w:right w:val="single" w:sz="6" w:space="0" w:color="auto"/>
            </w:tcBorders>
            <w:vAlign w:val="center"/>
          </w:tcPr>
          <w:p w:rsidR="00662A4C" w:rsidRPr="00C77DC5" w:rsidRDefault="00662A4C" w:rsidP="00662A4C">
            <w:pPr>
              <w:widowControl w:val="0"/>
              <w:autoSpaceDE w:val="0"/>
              <w:autoSpaceDN w:val="0"/>
              <w:adjustRightInd w:val="0"/>
              <w:rPr>
                <w:sz w:val="22"/>
              </w:rPr>
            </w:pPr>
            <w:r w:rsidRPr="00C77DC5">
              <w:rPr>
                <w:sz w:val="22"/>
              </w:rPr>
              <w:t xml:space="preserve">Юридична адреса </w:t>
            </w:r>
          </w:p>
          <w:p w:rsidR="00662A4C" w:rsidRPr="00C77DC5" w:rsidRDefault="00662A4C" w:rsidP="00662A4C">
            <w:pPr>
              <w:widowControl w:val="0"/>
              <w:autoSpaceDE w:val="0"/>
              <w:autoSpaceDN w:val="0"/>
              <w:adjustRightInd w:val="0"/>
              <w:rPr>
                <w:bCs/>
                <w:sz w:val="22"/>
              </w:rPr>
            </w:pPr>
            <w:r w:rsidRPr="00C77DC5">
              <w:rPr>
                <w:i/>
                <w:sz w:val="20"/>
              </w:rPr>
              <w:t>(область, місто, вулиця, будинок, індекс)</w:t>
            </w:r>
          </w:p>
        </w:tc>
        <w:tc>
          <w:tcPr>
            <w:tcW w:w="5560" w:type="dxa"/>
            <w:tcBorders>
              <w:top w:val="single" w:sz="6" w:space="0" w:color="auto"/>
              <w:left w:val="single" w:sz="6" w:space="0" w:color="auto"/>
              <w:bottom w:val="single" w:sz="6" w:space="0" w:color="auto"/>
              <w:right w:val="single" w:sz="6" w:space="0" w:color="auto"/>
            </w:tcBorders>
            <w:vAlign w:val="center"/>
          </w:tcPr>
          <w:p w:rsidR="00662A4C" w:rsidRPr="00C77DC5" w:rsidRDefault="00662A4C" w:rsidP="00662A4C">
            <w:pPr>
              <w:widowControl w:val="0"/>
              <w:autoSpaceDE w:val="0"/>
              <w:autoSpaceDN w:val="0"/>
              <w:adjustRightInd w:val="0"/>
              <w:rPr>
                <w:sz w:val="22"/>
              </w:rPr>
            </w:pPr>
          </w:p>
        </w:tc>
      </w:tr>
      <w:tr w:rsidR="00662A4C" w:rsidRPr="00C77DC5" w:rsidTr="00E02D3F">
        <w:trPr>
          <w:trHeight w:val="359"/>
          <w:jc w:val="center"/>
        </w:trPr>
        <w:tc>
          <w:tcPr>
            <w:tcW w:w="5360" w:type="dxa"/>
            <w:tcBorders>
              <w:top w:val="single" w:sz="6" w:space="0" w:color="auto"/>
              <w:left w:val="single" w:sz="6" w:space="0" w:color="auto"/>
              <w:bottom w:val="single" w:sz="6" w:space="0" w:color="auto"/>
              <w:right w:val="single" w:sz="6" w:space="0" w:color="auto"/>
            </w:tcBorders>
            <w:vAlign w:val="center"/>
          </w:tcPr>
          <w:p w:rsidR="00662A4C" w:rsidRPr="00C77DC5" w:rsidRDefault="00662A4C" w:rsidP="00662A4C">
            <w:pPr>
              <w:widowControl w:val="0"/>
              <w:autoSpaceDE w:val="0"/>
              <w:autoSpaceDN w:val="0"/>
              <w:adjustRightInd w:val="0"/>
              <w:rPr>
                <w:bCs/>
                <w:sz w:val="22"/>
              </w:rPr>
            </w:pPr>
            <w:r w:rsidRPr="00C77DC5">
              <w:rPr>
                <w:bCs/>
                <w:sz w:val="22"/>
              </w:rPr>
              <w:t xml:space="preserve">Поштова/фактична  адреса </w:t>
            </w:r>
          </w:p>
          <w:p w:rsidR="00662A4C" w:rsidRPr="00C77DC5" w:rsidRDefault="00662A4C" w:rsidP="00662A4C">
            <w:pPr>
              <w:widowControl w:val="0"/>
              <w:autoSpaceDE w:val="0"/>
              <w:autoSpaceDN w:val="0"/>
              <w:adjustRightInd w:val="0"/>
              <w:rPr>
                <w:sz w:val="22"/>
              </w:rPr>
            </w:pPr>
            <w:r w:rsidRPr="00C77DC5">
              <w:rPr>
                <w:i/>
                <w:sz w:val="20"/>
              </w:rPr>
              <w:t>(область, місто, вулиця, будинок, індекс)</w:t>
            </w:r>
          </w:p>
        </w:tc>
        <w:tc>
          <w:tcPr>
            <w:tcW w:w="5560" w:type="dxa"/>
            <w:tcBorders>
              <w:top w:val="single" w:sz="6" w:space="0" w:color="auto"/>
              <w:left w:val="single" w:sz="6" w:space="0" w:color="auto"/>
              <w:bottom w:val="single" w:sz="6" w:space="0" w:color="auto"/>
              <w:right w:val="single" w:sz="6" w:space="0" w:color="auto"/>
            </w:tcBorders>
            <w:vAlign w:val="center"/>
          </w:tcPr>
          <w:p w:rsidR="00662A4C" w:rsidRPr="00C77DC5" w:rsidRDefault="00662A4C" w:rsidP="00662A4C">
            <w:pPr>
              <w:widowControl w:val="0"/>
              <w:autoSpaceDE w:val="0"/>
              <w:autoSpaceDN w:val="0"/>
              <w:adjustRightInd w:val="0"/>
              <w:rPr>
                <w:sz w:val="22"/>
              </w:rPr>
            </w:pPr>
          </w:p>
        </w:tc>
      </w:tr>
      <w:tr w:rsidR="00662A4C" w:rsidRPr="00C77DC5" w:rsidTr="00E02D3F">
        <w:trPr>
          <w:trHeight w:val="359"/>
          <w:jc w:val="center"/>
        </w:trPr>
        <w:tc>
          <w:tcPr>
            <w:tcW w:w="5360" w:type="dxa"/>
            <w:tcBorders>
              <w:top w:val="single" w:sz="6" w:space="0" w:color="auto"/>
              <w:left w:val="single" w:sz="6" w:space="0" w:color="auto"/>
              <w:bottom w:val="single" w:sz="6" w:space="0" w:color="auto"/>
              <w:right w:val="single" w:sz="6" w:space="0" w:color="auto"/>
            </w:tcBorders>
            <w:vAlign w:val="center"/>
          </w:tcPr>
          <w:p w:rsidR="00662A4C" w:rsidRPr="00C77DC5" w:rsidRDefault="00662A4C" w:rsidP="00662A4C">
            <w:pPr>
              <w:widowControl w:val="0"/>
              <w:autoSpaceDE w:val="0"/>
              <w:autoSpaceDN w:val="0"/>
              <w:adjustRightInd w:val="0"/>
              <w:rPr>
                <w:sz w:val="22"/>
              </w:rPr>
            </w:pPr>
            <w:r w:rsidRPr="00C77DC5">
              <w:rPr>
                <w:sz w:val="22"/>
              </w:rPr>
              <w:t>Телефон/факс</w:t>
            </w:r>
          </w:p>
        </w:tc>
        <w:tc>
          <w:tcPr>
            <w:tcW w:w="5560" w:type="dxa"/>
            <w:tcBorders>
              <w:top w:val="single" w:sz="6" w:space="0" w:color="auto"/>
              <w:left w:val="single" w:sz="6" w:space="0" w:color="auto"/>
              <w:bottom w:val="single" w:sz="6" w:space="0" w:color="auto"/>
              <w:right w:val="single" w:sz="6" w:space="0" w:color="auto"/>
            </w:tcBorders>
            <w:vAlign w:val="center"/>
          </w:tcPr>
          <w:p w:rsidR="00662A4C" w:rsidRPr="00C77DC5" w:rsidRDefault="00662A4C" w:rsidP="00662A4C">
            <w:pPr>
              <w:widowControl w:val="0"/>
              <w:autoSpaceDE w:val="0"/>
              <w:autoSpaceDN w:val="0"/>
              <w:adjustRightInd w:val="0"/>
              <w:rPr>
                <w:sz w:val="22"/>
              </w:rPr>
            </w:pPr>
          </w:p>
        </w:tc>
      </w:tr>
      <w:tr w:rsidR="00662A4C" w:rsidRPr="00C77DC5" w:rsidTr="00E02D3F">
        <w:trPr>
          <w:trHeight w:val="324"/>
          <w:jc w:val="center"/>
        </w:trPr>
        <w:tc>
          <w:tcPr>
            <w:tcW w:w="5360" w:type="dxa"/>
            <w:tcBorders>
              <w:top w:val="single" w:sz="6" w:space="0" w:color="auto"/>
              <w:left w:val="single" w:sz="6" w:space="0" w:color="auto"/>
              <w:bottom w:val="single" w:sz="6" w:space="0" w:color="auto"/>
              <w:right w:val="single" w:sz="6" w:space="0" w:color="auto"/>
            </w:tcBorders>
            <w:vAlign w:val="center"/>
          </w:tcPr>
          <w:p w:rsidR="00662A4C" w:rsidRPr="00C77DC5" w:rsidRDefault="00662A4C" w:rsidP="00662A4C">
            <w:pPr>
              <w:widowControl w:val="0"/>
              <w:autoSpaceDE w:val="0"/>
              <w:autoSpaceDN w:val="0"/>
              <w:adjustRightInd w:val="0"/>
              <w:rPr>
                <w:sz w:val="22"/>
              </w:rPr>
            </w:pPr>
            <w:r w:rsidRPr="00C77DC5">
              <w:rPr>
                <w:sz w:val="22"/>
              </w:rPr>
              <w:t>Адреса електронної пошти</w:t>
            </w:r>
          </w:p>
        </w:tc>
        <w:tc>
          <w:tcPr>
            <w:tcW w:w="5560" w:type="dxa"/>
            <w:tcBorders>
              <w:top w:val="single" w:sz="6" w:space="0" w:color="auto"/>
              <w:left w:val="single" w:sz="6" w:space="0" w:color="auto"/>
              <w:bottom w:val="single" w:sz="6" w:space="0" w:color="auto"/>
              <w:right w:val="single" w:sz="6" w:space="0" w:color="auto"/>
            </w:tcBorders>
            <w:vAlign w:val="center"/>
          </w:tcPr>
          <w:p w:rsidR="00662A4C" w:rsidRPr="00C77DC5" w:rsidRDefault="00662A4C" w:rsidP="00662A4C">
            <w:pPr>
              <w:widowControl w:val="0"/>
              <w:autoSpaceDE w:val="0"/>
              <w:autoSpaceDN w:val="0"/>
              <w:adjustRightInd w:val="0"/>
              <w:rPr>
                <w:color w:val="000000"/>
                <w:sz w:val="22"/>
              </w:rPr>
            </w:pPr>
          </w:p>
        </w:tc>
      </w:tr>
      <w:tr w:rsidR="00662A4C" w:rsidRPr="00C77DC5" w:rsidTr="00E02D3F">
        <w:trPr>
          <w:trHeight w:val="329"/>
          <w:jc w:val="center"/>
        </w:trPr>
        <w:tc>
          <w:tcPr>
            <w:tcW w:w="5360" w:type="dxa"/>
            <w:tcBorders>
              <w:top w:val="single" w:sz="6" w:space="0" w:color="auto"/>
              <w:left w:val="single" w:sz="6" w:space="0" w:color="auto"/>
              <w:bottom w:val="single" w:sz="6" w:space="0" w:color="auto"/>
              <w:right w:val="single" w:sz="6" w:space="0" w:color="auto"/>
            </w:tcBorders>
            <w:vAlign w:val="center"/>
          </w:tcPr>
          <w:p w:rsidR="00662A4C" w:rsidRPr="00C77DC5" w:rsidRDefault="00662A4C" w:rsidP="00662A4C">
            <w:pPr>
              <w:widowControl w:val="0"/>
              <w:autoSpaceDE w:val="0"/>
              <w:autoSpaceDN w:val="0"/>
              <w:adjustRightInd w:val="0"/>
              <w:rPr>
                <w:sz w:val="22"/>
              </w:rPr>
            </w:pPr>
            <w:r w:rsidRPr="00C77DC5">
              <w:rPr>
                <w:sz w:val="22"/>
              </w:rPr>
              <w:t>Адреса сторінки в інтернеті</w:t>
            </w:r>
          </w:p>
        </w:tc>
        <w:tc>
          <w:tcPr>
            <w:tcW w:w="5560" w:type="dxa"/>
            <w:tcBorders>
              <w:top w:val="single" w:sz="6" w:space="0" w:color="auto"/>
              <w:left w:val="single" w:sz="6" w:space="0" w:color="auto"/>
              <w:bottom w:val="single" w:sz="6" w:space="0" w:color="auto"/>
              <w:right w:val="single" w:sz="6" w:space="0" w:color="auto"/>
            </w:tcBorders>
            <w:vAlign w:val="center"/>
          </w:tcPr>
          <w:p w:rsidR="00662A4C" w:rsidRPr="00C77DC5" w:rsidRDefault="00662A4C" w:rsidP="00662A4C">
            <w:pPr>
              <w:widowControl w:val="0"/>
              <w:autoSpaceDE w:val="0"/>
              <w:autoSpaceDN w:val="0"/>
              <w:adjustRightInd w:val="0"/>
              <w:rPr>
                <w:sz w:val="22"/>
              </w:rPr>
            </w:pPr>
          </w:p>
        </w:tc>
      </w:tr>
      <w:tr w:rsidR="00662A4C" w:rsidRPr="00C77DC5" w:rsidTr="00E02D3F">
        <w:trPr>
          <w:trHeight w:val="392"/>
          <w:jc w:val="center"/>
        </w:trPr>
        <w:tc>
          <w:tcPr>
            <w:tcW w:w="5360" w:type="dxa"/>
            <w:tcBorders>
              <w:top w:val="single" w:sz="6" w:space="0" w:color="auto"/>
              <w:left w:val="single" w:sz="6" w:space="0" w:color="auto"/>
              <w:bottom w:val="single" w:sz="6" w:space="0" w:color="auto"/>
              <w:right w:val="single" w:sz="6" w:space="0" w:color="auto"/>
            </w:tcBorders>
            <w:vAlign w:val="center"/>
          </w:tcPr>
          <w:p w:rsidR="00662A4C" w:rsidRPr="00C77DC5" w:rsidRDefault="00662A4C" w:rsidP="00662A4C">
            <w:pPr>
              <w:widowControl w:val="0"/>
              <w:autoSpaceDE w:val="0"/>
              <w:autoSpaceDN w:val="0"/>
              <w:adjustRightInd w:val="0"/>
              <w:rPr>
                <w:sz w:val="22"/>
              </w:rPr>
            </w:pPr>
            <w:r w:rsidRPr="00C77DC5">
              <w:rPr>
                <w:sz w:val="22"/>
              </w:rPr>
              <w:t>№ свідоцтва платника ПДВ/витяг з реєстру платників ПДВ, дата реєстрації (видачі)</w:t>
            </w:r>
          </w:p>
        </w:tc>
        <w:tc>
          <w:tcPr>
            <w:tcW w:w="5560" w:type="dxa"/>
            <w:tcBorders>
              <w:top w:val="single" w:sz="6" w:space="0" w:color="auto"/>
              <w:left w:val="single" w:sz="6" w:space="0" w:color="auto"/>
              <w:bottom w:val="single" w:sz="6" w:space="0" w:color="auto"/>
              <w:right w:val="single" w:sz="6" w:space="0" w:color="auto"/>
            </w:tcBorders>
            <w:vAlign w:val="center"/>
          </w:tcPr>
          <w:p w:rsidR="00662A4C" w:rsidRPr="00C77DC5" w:rsidRDefault="00662A4C" w:rsidP="00662A4C">
            <w:pPr>
              <w:widowControl w:val="0"/>
              <w:autoSpaceDE w:val="0"/>
              <w:autoSpaceDN w:val="0"/>
              <w:adjustRightInd w:val="0"/>
              <w:rPr>
                <w:sz w:val="22"/>
              </w:rPr>
            </w:pPr>
          </w:p>
        </w:tc>
      </w:tr>
      <w:tr w:rsidR="00662A4C" w:rsidRPr="00C77DC5" w:rsidTr="00E02D3F">
        <w:trPr>
          <w:trHeight w:val="407"/>
          <w:jc w:val="center"/>
        </w:trPr>
        <w:tc>
          <w:tcPr>
            <w:tcW w:w="5360" w:type="dxa"/>
            <w:tcBorders>
              <w:top w:val="single" w:sz="6" w:space="0" w:color="auto"/>
              <w:left w:val="single" w:sz="6" w:space="0" w:color="auto"/>
              <w:bottom w:val="single" w:sz="6" w:space="0" w:color="auto"/>
              <w:right w:val="single" w:sz="6" w:space="0" w:color="auto"/>
            </w:tcBorders>
            <w:vAlign w:val="center"/>
          </w:tcPr>
          <w:p w:rsidR="00662A4C" w:rsidRPr="00C77DC5" w:rsidRDefault="00662A4C" w:rsidP="00662A4C">
            <w:pPr>
              <w:widowControl w:val="0"/>
              <w:autoSpaceDE w:val="0"/>
              <w:autoSpaceDN w:val="0"/>
              <w:adjustRightInd w:val="0"/>
              <w:rPr>
                <w:sz w:val="22"/>
              </w:rPr>
            </w:pPr>
            <w:r w:rsidRPr="00C77DC5">
              <w:rPr>
                <w:sz w:val="22"/>
              </w:rPr>
              <w:t>Ідентифікаційний податковий номер</w:t>
            </w:r>
          </w:p>
        </w:tc>
        <w:tc>
          <w:tcPr>
            <w:tcW w:w="5560" w:type="dxa"/>
            <w:tcBorders>
              <w:top w:val="single" w:sz="6" w:space="0" w:color="auto"/>
              <w:left w:val="single" w:sz="6" w:space="0" w:color="auto"/>
              <w:bottom w:val="single" w:sz="6" w:space="0" w:color="auto"/>
              <w:right w:val="single" w:sz="6" w:space="0" w:color="auto"/>
            </w:tcBorders>
            <w:vAlign w:val="center"/>
          </w:tcPr>
          <w:p w:rsidR="00662A4C" w:rsidRPr="00C77DC5" w:rsidRDefault="00662A4C" w:rsidP="00662A4C">
            <w:pPr>
              <w:widowControl w:val="0"/>
              <w:autoSpaceDE w:val="0"/>
              <w:autoSpaceDN w:val="0"/>
              <w:adjustRightInd w:val="0"/>
              <w:rPr>
                <w:sz w:val="22"/>
              </w:rPr>
            </w:pPr>
          </w:p>
        </w:tc>
      </w:tr>
      <w:tr w:rsidR="00662A4C" w:rsidRPr="00C77DC5" w:rsidTr="00E02D3F">
        <w:trPr>
          <w:trHeight w:val="353"/>
          <w:jc w:val="center"/>
        </w:trPr>
        <w:tc>
          <w:tcPr>
            <w:tcW w:w="5360" w:type="dxa"/>
            <w:tcBorders>
              <w:top w:val="single" w:sz="6" w:space="0" w:color="auto"/>
              <w:left w:val="single" w:sz="6" w:space="0" w:color="auto"/>
              <w:bottom w:val="single" w:sz="6" w:space="0" w:color="auto"/>
              <w:right w:val="single" w:sz="6" w:space="0" w:color="auto"/>
            </w:tcBorders>
            <w:vAlign w:val="center"/>
          </w:tcPr>
          <w:p w:rsidR="00662A4C" w:rsidRPr="00C77DC5" w:rsidRDefault="00662A4C" w:rsidP="00662A4C">
            <w:pPr>
              <w:widowControl w:val="0"/>
              <w:autoSpaceDE w:val="0"/>
              <w:autoSpaceDN w:val="0"/>
              <w:adjustRightInd w:val="0"/>
              <w:rPr>
                <w:sz w:val="22"/>
              </w:rPr>
            </w:pPr>
            <w:r w:rsidRPr="00C77DC5">
              <w:rPr>
                <w:sz w:val="22"/>
              </w:rPr>
              <w:t xml:space="preserve">Назва банку (відділення, управління), його місцезнаходження, МФО та номер рахунку </w:t>
            </w:r>
          </w:p>
          <w:p w:rsidR="00662A4C" w:rsidRPr="00C77DC5" w:rsidRDefault="00662A4C" w:rsidP="00662A4C">
            <w:pPr>
              <w:widowControl w:val="0"/>
              <w:autoSpaceDE w:val="0"/>
              <w:autoSpaceDN w:val="0"/>
              <w:adjustRightInd w:val="0"/>
              <w:rPr>
                <w:sz w:val="22"/>
              </w:rPr>
            </w:pPr>
            <w:r w:rsidRPr="00C77DC5">
              <w:rPr>
                <w:i/>
                <w:sz w:val="20"/>
              </w:rPr>
              <w:t>(зазначати реквізити, які будуть застосовані при укладанні договору)</w:t>
            </w:r>
          </w:p>
        </w:tc>
        <w:tc>
          <w:tcPr>
            <w:tcW w:w="5560" w:type="dxa"/>
            <w:tcBorders>
              <w:top w:val="single" w:sz="6" w:space="0" w:color="auto"/>
              <w:left w:val="single" w:sz="6" w:space="0" w:color="auto"/>
              <w:bottom w:val="single" w:sz="6" w:space="0" w:color="auto"/>
              <w:right w:val="single" w:sz="6" w:space="0" w:color="auto"/>
            </w:tcBorders>
            <w:vAlign w:val="center"/>
          </w:tcPr>
          <w:p w:rsidR="00662A4C" w:rsidRPr="00C77DC5" w:rsidRDefault="00662A4C" w:rsidP="00662A4C">
            <w:pPr>
              <w:widowControl w:val="0"/>
              <w:autoSpaceDE w:val="0"/>
              <w:autoSpaceDN w:val="0"/>
              <w:adjustRightInd w:val="0"/>
              <w:rPr>
                <w:sz w:val="22"/>
              </w:rPr>
            </w:pPr>
          </w:p>
        </w:tc>
      </w:tr>
      <w:tr w:rsidR="00662A4C" w:rsidRPr="00C77DC5" w:rsidTr="00E02D3F">
        <w:trPr>
          <w:trHeight w:val="353"/>
          <w:jc w:val="center"/>
        </w:trPr>
        <w:tc>
          <w:tcPr>
            <w:tcW w:w="5360" w:type="dxa"/>
            <w:tcBorders>
              <w:top w:val="single" w:sz="6" w:space="0" w:color="auto"/>
              <w:left w:val="single" w:sz="6" w:space="0" w:color="auto"/>
              <w:bottom w:val="single" w:sz="6" w:space="0" w:color="auto"/>
              <w:right w:val="single" w:sz="6" w:space="0" w:color="auto"/>
            </w:tcBorders>
            <w:vAlign w:val="center"/>
          </w:tcPr>
          <w:p w:rsidR="00662A4C" w:rsidRPr="00C77DC5" w:rsidRDefault="00662A4C" w:rsidP="00662A4C">
            <w:pPr>
              <w:widowControl w:val="0"/>
              <w:autoSpaceDE w:val="0"/>
              <w:autoSpaceDN w:val="0"/>
              <w:adjustRightInd w:val="0"/>
              <w:rPr>
                <w:sz w:val="22"/>
              </w:rPr>
            </w:pPr>
            <w:r w:rsidRPr="00C77DC5">
              <w:rPr>
                <w:sz w:val="22"/>
              </w:rPr>
              <w:t>Керівник (П.І.Б.), посада (згідно статуту або іншого установчого документа)</w:t>
            </w:r>
          </w:p>
        </w:tc>
        <w:tc>
          <w:tcPr>
            <w:tcW w:w="5560" w:type="dxa"/>
            <w:tcBorders>
              <w:top w:val="single" w:sz="6" w:space="0" w:color="auto"/>
              <w:left w:val="single" w:sz="6" w:space="0" w:color="auto"/>
              <w:bottom w:val="single" w:sz="6" w:space="0" w:color="auto"/>
              <w:right w:val="single" w:sz="6" w:space="0" w:color="auto"/>
            </w:tcBorders>
            <w:vAlign w:val="center"/>
          </w:tcPr>
          <w:p w:rsidR="00662A4C" w:rsidRPr="00C77DC5" w:rsidRDefault="00662A4C" w:rsidP="00662A4C">
            <w:pPr>
              <w:widowControl w:val="0"/>
              <w:autoSpaceDE w:val="0"/>
              <w:autoSpaceDN w:val="0"/>
              <w:adjustRightInd w:val="0"/>
              <w:spacing w:before="120"/>
              <w:rPr>
                <w:sz w:val="22"/>
              </w:rPr>
            </w:pPr>
          </w:p>
        </w:tc>
      </w:tr>
      <w:tr w:rsidR="00662A4C" w:rsidRPr="00C77DC5" w:rsidTr="00E02D3F">
        <w:trPr>
          <w:trHeight w:val="353"/>
          <w:jc w:val="center"/>
        </w:trPr>
        <w:tc>
          <w:tcPr>
            <w:tcW w:w="5360" w:type="dxa"/>
            <w:tcBorders>
              <w:top w:val="single" w:sz="6" w:space="0" w:color="auto"/>
              <w:left w:val="single" w:sz="6" w:space="0" w:color="auto"/>
              <w:bottom w:val="single" w:sz="6" w:space="0" w:color="auto"/>
              <w:right w:val="single" w:sz="6" w:space="0" w:color="auto"/>
            </w:tcBorders>
            <w:vAlign w:val="center"/>
          </w:tcPr>
          <w:p w:rsidR="00662A4C" w:rsidRPr="00C77DC5" w:rsidRDefault="00662A4C" w:rsidP="00662A4C">
            <w:pPr>
              <w:widowControl w:val="0"/>
              <w:autoSpaceDE w:val="0"/>
              <w:autoSpaceDN w:val="0"/>
              <w:adjustRightInd w:val="0"/>
              <w:rPr>
                <w:sz w:val="22"/>
              </w:rPr>
            </w:pPr>
            <w:r w:rsidRPr="00C77DC5">
              <w:rPr>
                <w:sz w:val="22"/>
              </w:rPr>
              <w:t xml:space="preserve">Контактні особи, уповноважені здійснювати переговори з Замовником </w:t>
            </w:r>
          </w:p>
          <w:p w:rsidR="00662A4C" w:rsidRPr="00C77DC5" w:rsidRDefault="00662A4C" w:rsidP="00662A4C">
            <w:pPr>
              <w:widowControl w:val="0"/>
              <w:autoSpaceDE w:val="0"/>
              <w:autoSpaceDN w:val="0"/>
              <w:adjustRightInd w:val="0"/>
              <w:rPr>
                <w:i/>
                <w:sz w:val="22"/>
              </w:rPr>
            </w:pPr>
            <w:r w:rsidRPr="00C77DC5">
              <w:rPr>
                <w:i/>
                <w:sz w:val="20"/>
              </w:rPr>
              <w:t>(П.І.Б., посада,  контактні дані)</w:t>
            </w:r>
          </w:p>
        </w:tc>
        <w:tc>
          <w:tcPr>
            <w:tcW w:w="5560" w:type="dxa"/>
            <w:tcBorders>
              <w:top w:val="single" w:sz="6" w:space="0" w:color="auto"/>
              <w:left w:val="single" w:sz="6" w:space="0" w:color="auto"/>
              <w:bottom w:val="single" w:sz="6" w:space="0" w:color="auto"/>
              <w:right w:val="single" w:sz="6" w:space="0" w:color="auto"/>
            </w:tcBorders>
            <w:vAlign w:val="center"/>
          </w:tcPr>
          <w:p w:rsidR="00662A4C" w:rsidRPr="00C77DC5" w:rsidRDefault="00662A4C" w:rsidP="00662A4C">
            <w:pPr>
              <w:widowControl w:val="0"/>
              <w:autoSpaceDE w:val="0"/>
              <w:autoSpaceDN w:val="0"/>
              <w:adjustRightInd w:val="0"/>
              <w:rPr>
                <w:sz w:val="22"/>
              </w:rPr>
            </w:pPr>
          </w:p>
        </w:tc>
      </w:tr>
      <w:tr w:rsidR="00662A4C" w:rsidRPr="00C77DC5" w:rsidTr="00E02D3F">
        <w:trPr>
          <w:trHeight w:val="722"/>
          <w:jc w:val="center"/>
        </w:trPr>
        <w:tc>
          <w:tcPr>
            <w:tcW w:w="5360" w:type="dxa"/>
            <w:tcBorders>
              <w:top w:val="single" w:sz="6" w:space="0" w:color="auto"/>
              <w:left w:val="single" w:sz="6" w:space="0" w:color="auto"/>
              <w:bottom w:val="single" w:sz="6" w:space="0" w:color="auto"/>
              <w:right w:val="single" w:sz="6" w:space="0" w:color="auto"/>
            </w:tcBorders>
            <w:vAlign w:val="center"/>
          </w:tcPr>
          <w:p w:rsidR="00662A4C" w:rsidRPr="00C77DC5" w:rsidRDefault="00662A4C" w:rsidP="00662A4C">
            <w:pPr>
              <w:widowControl w:val="0"/>
              <w:autoSpaceDE w:val="0"/>
              <w:autoSpaceDN w:val="0"/>
              <w:adjustRightInd w:val="0"/>
              <w:rPr>
                <w:rFonts w:ascii="Times New Roman CYR" w:hAnsi="Times New Roman CYR" w:cs="Times New Roman CYR"/>
                <w:bCs/>
                <w:sz w:val="22"/>
              </w:rPr>
            </w:pPr>
            <w:r w:rsidRPr="00C77DC5">
              <w:rPr>
                <w:rFonts w:ascii="Times New Roman CYR" w:hAnsi="Times New Roman CYR" w:cs="Times New Roman CYR"/>
                <w:bCs/>
                <w:sz w:val="22"/>
              </w:rPr>
              <w:t>Обрана система оподаткування</w:t>
            </w:r>
          </w:p>
          <w:p w:rsidR="00662A4C" w:rsidRPr="00C77DC5" w:rsidRDefault="00662A4C" w:rsidP="00662A4C">
            <w:pPr>
              <w:widowControl w:val="0"/>
              <w:autoSpaceDE w:val="0"/>
              <w:autoSpaceDN w:val="0"/>
              <w:adjustRightInd w:val="0"/>
              <w:rPr>
                <w:rFonts w:ascii="Times New Roman CYR" w:hAnsi="Times New Roman CYR" w:cs="Times New Roman CYR"/>
                <w:bCs/>
                <w:sz w:val="22"/>
              </w:rPr>
            </w:pPr>
            <w:r w:rsidRPr="00C77DC5">
              <w:rPr>
                <w:i/>
                <w:sz w:val="20"/>
              </w:rPr>
              <w:t>(вказується розмір ставки згідно ПКУ розділ ХІV, глава 1)</w:t>
            </w:r>
          </w:p>
        </w:tc>
        <w:tc>
          <w:tcPr>
            <w:tcW w:w="5560" w:type="dxa"/>
            <w:tcBorders>
              <w:top w:val="single" w:sz="6" w:space="0" w:color="auto"/>
              <w:left w:val="single" w:sz="6" w:space="0" w:color="auto"/>
              <w:bottom w:val="single" w:sz="6" w:space="0" w:color="auto"/>
              <w:right w:val="single" w:sz="6" w:space="0" w:color="auto"/>
            </w:tcBorders>
            <w:vAlign w:val="center"/>
          </w:tcPr>
          <w:p w:rsidR="00662A4C" w:rsidRPr="00C77DC5" w:rsidRDefault="00662A4C" w:rsidP="00662A4C">
            <w:pPr>
              <w:widowControl w:val="0"/>
              <w:autoSpaceDE w:val="0"/>
              <w:autoSpaceDN w:val="0"/>
              <w:adjustRightInd w:val="0"/>
              <w:rPr>
                <w:rFonts w:ascii="Times New Roman CYR" w:hAnsi="Times New Roman CYR" w:cs="Times New Roman CYR"/>
                <w:b/>
                <w:bCs/>
                <w:sz w:val="22"/>
              </w:rPr>
            </w:pPr>
          </w:p>
        </w:tc>
      </w:tr>
      <w:tr w:rsidR="00662A4C" w:rsidRPr="00C77DC5" w:rsidTr="00E02D3F">
        <w:trPr>
          <w:trHeight w:val="722"/>
          <w:jc w:val="center"/>
        </w:trPr>
        <w:tc>
          <w:tcPr>
            <w:tcW w:w="5360" w:type="dxa"/>
            <w:tcBorders>
              <w:top w:val="single" w:sz="6" w:space="0" w:color="auto"/>
              <w:left w:val="single" w:sz="6" w:space="0" w:color="auto"/>
              <w:bottom w:val="single" w:sz="6" w:space="0" w:color="auto"/>
              <w:right w:val="single" w:sz="6" w:space="0" w:color="auto"/>
            </w:tcBorders>
            <w:vAlign w:val="center"/>
          </w:tcPr>
          <w:p w:rsidR="00662A4C" w:rsidRPr="00C77DC5" w:rsidRDefault="00662A4C" w:rsidP="00662A4C">
            <w:pPr>
              <w:widowControl w:val="0"/>
              <w:autoSpaceDE w:val="0"/>
              <w:autoSpaceDN w:val="0"/>
              <w:adjustRightInd w:val="0"/>
              <w:rPr>
                <w:rFonts w:ascii="Times New Roman CYR" w:hAnsi="Times New Roman CYR" w:cs="Times New Roman CYR"/>
                <w:bCs/>
                <w:sz w:val="22"/>
              </w:rPr>
            </w:pPr>
            <w:r w:rsidRPr="00C77DC5">
              <w:rPr>
                <w:rFonts w:ascii="Times New Roman CYR" w:hAnsi="Times New Roman CYR" w:cs="Times New Roman CYR"/>
                <w:bCs/>
                <w:sz w:val="22"/>
              </w:rPr>
              <w:t xml:space="preserve">№ свідоцтва про право сплату єдиного податку суб’єктом малого підприємництва – юридичною особою </w:t>
            </w:r>
            <w:r w:rsidRPr="00C77DC5">
              <w:rPr>
                <w:sz w:val="22"/>
              </w:rPr>
              <w:t>(у випадку наявності); (</w:t>
            </w:r>
            <w:r w:rsidRPr="00C77DC5">
              <w:rPr>
                <w:i/>
                <w:sz w:val="20"/>
              </w:rPr>
              <w:t>дата реєстрації/видачі)</w:t>
            </w:r>
          </w:p>
        </w:tc>
        <w:tc>
          <w:tcPr>
            <w:tcW w:w="5560" w:type="dxa"/>
            <w:tcBorders>
              <w:top w:val="single" w:sz="6" w:space="0" w:color="auto"/>
              <w:left w:val="single" w:sz="6" w:space="0" w:color="auto"/>
              <w:bottom w:val="single" w:sz="6" w:space="0" w:color="auto"/>
              <w:right w:val="single" w:sz="6" w:space="0" w:color="auto"/>
            </w:tcBorders>
            <w:vAlign w:val="center"/>
          </w:tcPr>
          <w:p w:rsidR="00662A4C" w:rsidRPr="00C77DC5" w:rsidRDefault="00662A4C" w:rsidP="00662A4C">
            <w:pPr>
              <w:widowControl w:val="0"/>
              <w:autoSpaceDE w:val="0"/>
              <w:autoSpaceDN w:val="0"/>
              <w:adjustRightInd w:val="0"/>
              <w:rPr>
                <w:sz w:val="22"/>
              </w:rPr>
            </w:pPr>
          </w:p>
        </w:tc>
      </w:tr>
    </w:tbl>
    <w:p w:rsidR="005D4F98" w:rsidRPr="00C77DC5" w:rsidRDefault="005D4F98" w:rsidP="005D4F98">
      <w:pPr>
        <w:tabs>
          <w:tab w:val="left" w:pos="5445"/>
        </w:tabs>
        <w:jc w:val="center"/>
      </w:pPr>
    </w:p>
    <w:p w:rsidR="001D0BAA" w:rsidRPr="00C77DC5" w:rsidRDefault="001D0BAA" w:rsidP="005D4F98">
      <w:pPr>
        <w:tabs>
          <w:tab w:val="left" w:pos="5445"/>
        </w:tabs>
        <w:jc w:val="both"/>
      </w:pPr>
    </w:p>
    <w:p w:rsidR="005D4F98" w:rsidRPr="00C77DC5" w:rsidRDefault="005D4F98" w:rsidP="005D4F98">
      <w:pPr>
        <w:tabs>
          <w:tab w:val="left" w:pos="5445"/>
        </w:tabs>
        <w:jc w:val="both"/>
      </w:pPr>
      <w:r w:rsidRPr="00C77DC5">
        <w:t xml:space="preserve">Керівник учасника      </w:t>
      </w:r>
      <w:r w:rsidRPr="00C77DC5">
        <w:tab/>
        <w:t>підпис      ___________________________</w:t>
      </w:r>
    </w:p>
    <w:p w:rsidR="005D4F98" w:rsidRPr="00C77DC5" w:rsidRDefault="005D4F98" w:rsidP="005D4F98">
      <w:pPr>
        <w:tabs>
          <w:tab w:val="left" w:pos="5445"/>
        </w:tabs>
        <w:jc w:val="both"/>
      </w:pPr>
    </w:p>
    <w:p w:rsidR="001D0BAA" w:rsidRPr="00C77DC5" w:rsidRDefault="001D0BAA" w:rsidP="005D4F98">
      <w:pPr>
        <w:tabs>
          <w:tab w:val="left" w:pos="5445"/>
        </w:tabs>
        <w:jc w:val="both"/>
      </w:pPr>
    </w:p>
    <w:p w:rsidR="005D4F98" w:rsidRPr="00C77DC5" w:rsidRDefault="005D4F98" w:rsidP="005D4F98">
      <w:pPr>
        <w:tabs>
          <w:tab w:val="left" w:pos="5445"/>
        </w:tabs>
        <w:jc w:val="both"/>
      </w:pPr>
      <w:r w:rsidRPr="00C77DC5">
        <w:t xml:space="preserve">Головний бухгалтер    учасника  </w:t>
      </w:r>
      <w:r w:rsidRPr="00C77DC5">
        <w:tab/>
        <w:t>підпис      ___________________________</w:t>
      </w:r>
    </w:p>
    <w:p w:rsidR="007C5C8B" w:rsidRPr="00C77DC5" w:rsidRDefault="007C5C8B" w:rsidP="007C5C8B">
      <w:pPr>
        <w:widowControl w:val="0"/>
        <w:autoSpaceDE w:val="0"/>
        <w:autoSpaceDN w:val="0"/>
        <w:adjustRightInd w:val="0"/>
        <w:ind w:left="5664" w:firstLine="708"/>
        <w:jc w:val="both"/>
        <w:rPr>
          <w:rFonts w:ascii="Times New Roman CYR" w:hAnsi="Times New Roman CYR" w:cs="Times New Roman CYR"/>
          <w:bCs/>
          <w:sz w:val="20"/>
          <w:szCs w:val="20"/>
        </w:rPr>
      </w:pPr>
    </w:p>
    <w:p w:rsidR="00400FD4" w:rsidRPr="00C77DC5" w:rsidRDefault="00400FD4" w:rsidP="007C5C8B">
      <w:pPr>
        <w:widowControl w:val="0"/>
        <w:autoSpaceDE w:val="0"/>
        <w:autoSpaceDN w:val="0"/>
        <w:adjustRightInd w:val="0"/>
        <w:ind w:left="7080" w:firstLine="708"/>
        <w:jc w:val="both"/>
        <w:rPr>
          <w:rFonts w:ascii="Times New Roman CYR" w:hAnsi="Times New Roman CYR" w:cs="Times New Roman CYR"/>
          <w:bCs/>
          <w:sz w:val="20"/>
          <w:szCs w:val="20"/>
        </w:rPr>
      </w:pPr>
    </w:p>
    <w:p w:rsidR="005D4F98" w:rsidRPr="00C77DC5" w:rsidRDefault="005D4F98" w:rsidP="007C5C8B">
      <w:pPr>
        <w:widowControl w:val="0"/>
        <w:autoSpaceDE w:val="0"/>
        <w:autoSpaceDN w:val="0"/>
        <w:adjustRightInd w:val="0"/>
        <w:ind w:left="7080" w:firstLine="708"/>
        <w:jc w:val="both"/>
        <w:rPr>
          <w:rFonts w:ascii="Times New Roman CYR" w:hAnsi="Times New Roman CYR" w:cs="Times New Roman CYR"/>
          <w:bCs/>
          <w:sz w:val="20"/>
          <w:szCs w:val="20"/>
        </w:rPr>
      </w:pPr>
      <w:r w:rsidRPr="00C77DC5">
        <w:rPr>
          <w:rFonts w:ascii="Times New Roman CYR" w:hAnsi="Times New Roman CYR" w:cs="Times New Roman CYR"/>
          <w:bCs/>
          <w:sz w:val="20"/>
          <w:szCs w:val="20"/>
        </w:rPr>
        <w:t>(</w:t>
      </w:r>
      <w:r w:rsidR="007C5C8B" w:rsidRPr="00C77DC5">
        <w:rPr>
          <w:rFonts w:ascii="Times New Roman CYR" w:hAnsi="Times New Roman CYR" w:cs="Times New Roman CYR"/>
          <w:bCs/>
          <w:sz w:val="20"/>
          <w:szCs w:val="20"/>
        </w:rPr>
        <w:t>М.П.</w:t>
      </w:r>
      <w:r w:rsidRPr="00C77DC5">
        <w:rPr>
          <w:rFonts w:ascii="Times New Roman CYR" w:hAnsi="Times New Roman CYR" w:cs="Times New Roman CYR"/>
          <w:bCs/>
          <w:sz w:val="20"/>
          <w:szCs w:val="20"/>
        </w:rPr>
        <w:t>)</w:t>
      </w:r>
    </w:p>
    <w:p w:rsidR="000F3DA1" w:rsidRPr="00C77DC5" w:rsidRDefault="000F3DA1">
      <w:pPr>
        <w:rPr>
          <w:rFonts w:ascii="Times New Roman CYR" w:hAnsi="Times New Roman CYR" w:cs="Times New Roman CYR"/>
          <w:bCs/>
          <w:sz w:val="20"/>
          <w:szCs w:val="20"/>
        </w:rPr>
      </w:pPr>
      <w:r w:rsidRPr="00C77DC5">
        <w:rPr>
          <w:rFonts w:ascii="Times New Roman CYR" w:hAnsi="Times New Roman CYR" w:cs="Times New Roman CYR"/>
          <w:bCs/>
          <w:sz w:val="20"/>
          <w:szCs w:val="20"/>
        </w:rPr>
        <w:br w:type="page"/>
      </w:r>
    </w:p>
    <w:p w:rsidR="0009614D" w:rsidRPr="00C77DC5" w:rsidRDefault="000F3DA1" w:rsidP="000F3DA1">
      <w:pPr>
        <w:jc w:val="right"/>
        <w:rPr>
          <w:rFonts w:ascii="Times New Roman CYR" w:hAnsi="Times New Roman CYR" w:cs="Times New Roman CYR"/>
          <w:b/>
          <w:bCs/>
          <w:sz w:val="22"/>
          <w:szCs w:val="20"/>
        </w:rPr>
      </w:pPr>
      <w:r w:rsidRPr="00C77DC5">
        <w:rPr>
          <w:rFonts w:ascii="Times New Roman CYR" w:hAnsi="Times New Roman CYR" w:cs="Times New Roman CYR"/>
          <w:b/>
          <w:bCs/>
          <w:sz w:val="22"/>
          <w:szCs w:val="20"/>
        </w:rPr>
        <w:t>Додаток № 1</w:t>
      </w:r>
    </w:p>
    <w:p w:rsidR="00707192" w:rsidRPr="00C77DC5" w:rsidRDefault="00707192" w:rsidP="000F3DA1">
      <w:pPr>
        <w:jc w:val="right"/>
        <w:rPr>
          <w:rFonts w:ascii="Times New Roman CYR" w:hAnsi="Times New Roman CYR" w:cs="Times New Roman CYR"/>
          <w:b/>
          <w:bCs/>
          <w:sz w:val="20"/>
          <w:szCs w:val="20"/>
        </w:rPr>
      </w:pPr>
    </w:p>
    <w:p w:rsidR="00707192" w:rsidRPr="00C77DC5" w:rsidRDefault="00707192" w:rsidP="00707192">
      <w:pPr>
        <w:jc w:val="center"/>
        <w:rPr>
          <w:rFonts w:ascii="Times New Roman CYR" w:hAnsi="Times New Roman CYR" w:cs="Times New Roman CYR"/>
          <w:b/>
          <w:bCs/>
          <w:sz w:val="28"/>
          <w:szCs w:val="20"/>
        </w:rPr>
      </w:pPr>
      <w:r w:rsidRPr="00C77DC5">
        <w:rPr>
          <w:rFonts w:ascii="Times New Roman CYR" w:hAnsi="Times New Roman CYR" w:cs="Times New Roman CYR"/>
          <w:b/>
          <w:bCs/>
          <w:sz w:val="28"/>
          <w:szCs w:val="20"/>
        </w:rPr>
        <w:t>ТЕХНІЧНІ ВИМОГИ</w:t>
      </w:r>
    </w:p>
    <w:p w:rsidR="00707192" w:rsidRDefault="00707192" w:rsidP="00707192">
      <w:pPr>
        <w:jc w:val="center"/>
        <w:rPr>
          <w:rFonts w:ascii="Times New Roman CYR" w:hAnsi="Times New Roman CYR" w:cs="Times New Roman CYR"/>
          <w:b/>
          <w:bCs/>
          <w:sz w:val="28"/>
          <w:szCs w:val="20"/>
        </w:rPr>
      </w:pPr>
    </w:p>
    <w:p w:rsidR="00793747" w:rsidRDefault="00793747" w:rsidP="00707192">
      <w:pPr>
        <w:jc w:val="center"/>
        <w:rPr>
          <w:rFonts w:ascii="Times New Roman CYR" w:hAnsi="Times New Roman CYR" w:cs="Times New Roman CYR"/>
          <w:b/>
          <w:bCs/>
          <w:sz w:val="28"/>
          <w:szCs w:val="20"/>
        </w:rPr>
      </w:pPr>
      <w:r>
        <w:rPr>
          <w:noProof/>
        </w:rPr>
        <w:drawing>
          <wp:inline distT="0" distB="0" distL="0" distR="0" wp14:anchorId="62AC112D" wp14:editId="1A7862C6">
            <wp:extent cx="6209665" cy="7915275"/>
            <wp:effectExtent l="0" t="0" r="63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209665" cy="7915275"/>
                    </a:xfrm>
                    <a:prstGeom prst="rect">
                      <a:avLst/>
                    </a:prstGeom>
                  </pic:spPr>
                </pic:pic>
              </a:graphicData>
            </a:graphic>
          </wp:inline>
        </w:drawing>
      </w:r>
    </w:p>
    <w:p w:rsidR="00793747" w:rsidRDefault="00793747" w:rsidP="00707192">
      <w:pPr>
        <w:jc w:val="center"/>
        <w:rPr>
          <w:rFonts w:ascii="Times New Roman CYR" w:hAnsi="Times New Roman CYR" w:cs="Times New Roman CYR"/>
          <w:b/>
          <w:bCs/>
          <w:sz w:val="28"/>
          <w:szCs w:val="20"/>
        </w:rPr>
      </w:pPr>
    </w:p>
    <w:p w:rsidR="00793747" w:rsidRDefault="00793747" w:rsidP="00707192">
      <w:pPr>
        <w:jc w:val="center"/>
        <w:rPr>
          <w:rFonts w:ascii="Times New Roman CYR" w:hAnsi="Times New Roman CYR" w:cs="Times New Roman CYR"/>
          <w:b/>
          <w:bCs/>
          <w:sz w:val="28"/>
          <w:szCs w:val="20"/>
        </w:rPr>
      </w:pPr>
    </w:p>
    <w:p w:rsidR="00793747" w:rsidRDefault="00793747" w:rsidP="00707192">
      <w:pPr>
        <w:jc w:val="center"/>
        <w:rPr>
          <w:rFonts w:ascii="Times New Roman CYR" w:hAnsi="Times New Roman CYR" w:cs="Times New Roman CYR"/>
          <w:b/>
          <w:bCs/>
          <w:sz w:val="28"/>
          <w:szCs w:val="20"/>
        </w:rPr>
      </w:pPr>
    </w:p>
    <w:p w:rsidR="00793747" w:rsidRDefault="00793747" w:rsidP="00707192">
      <w:pPr>
        <w:jc w:val="center"/>
        <w:rPr>
          <w:rFonts w:ascii="Times New Roman CYR" w:hAnsi="Times New Roman CYR" w:cs="Times New Roman CYR"/>
          <w:b/>
          <w:bCs/>
          <w:sz w:val="28"/>
          <w:szCs w:val="20"/>
        </w:rPr>
      </w:pPr>
    </w:p>
    <w:p w:rsidR="00793747" w:rsidRDefault="00793747" w:rsidP="00707192">
      <w:pPr>
        <w:jc w:val="center"/>
        <w:rPr>
          <w:rFonts w:ascii="Times New Roman CYR" w:hAnsi="Times New Roman CYR" w:cs="Times New Roman CYR"/>
          <w:b/>
          <w:bCs/>
          <w:sz w:val="28"/>
          <w:szCs w:val="20"/>
        </w:rPr>
      </w:pPr>
    </w:p>
    <w:p w:rsidR="00793747" w:rsidRDefault="00793747" w:rsidP="00707192">
      <w:pPr>
        <w:jc w:val="center"/>
        <w:rPr>
          <w:rFonts w:ascii="Times New Roman CYR" w:hAnsi="Times New Roman CYR" w:cs="Times New Roman CYR"/>
          <w:b/>
          <w:bCs/>
          <w:sz w:val="28"/>
          <w:szCs w:val="20"/>
        </w:rPr>
      </w:pPr>
    </w:p>
    <w:p w:rsidR="00793747" w:rsidRPr="00C77DC5" w:rsidRDefault="00793747" w:rsidP="00707192">
      <w:pPr>
        <w:jc w:val="center"/>
        <w:rPr>
          <w:rFonts w:ascii="Times New Roman CYR" w:hAnsi="Times New Roman CYR" w:cs="Times New Roman CYR"/>
          <w:b/>
          <w:bCs/>
          <w:sz w:val="28"/>
          <w:szCs w:val="20"/>
        </w:rPr>
      </w:pPr>
      <w:r>
        <w:rPr>
          <w:noProof/>
        </w:rPr>
        <w:drawing>
          <wp:inline distT="0" distB="0" distL="0" distR="0" wp14:anchorId="42EAD656" wp14:editId="7BEFFFB0">
            <wp:extent cx="6209665" cy="6932295"/>
            <wp:effectExtent l="0" t="0" r="635" b="190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209665" cy="6932295"/>
                    </a:xfrm>
                    <a:prstGeom prst="rect">
                      <a:avLst/>
                    </a:prstGeom>
                  </pic:spPr>
                </pic:pic>
              </a:graphicData>
            </a:graphic>
          </wp:inline>
        </w:drawing>
      </w:r>
    </w:p>
    <w:sectPr w:rsidR="00793747" w:rsidRPr="00C77DC5" w:rsidSect="00626C4A">
      <w:footerReference w:type="first" r:id="rId10"/>
      <w:pgSz w:w="11906" w:h="16838"/>
      <w:pgMar w:top="539" w:right="851" w:bottom="851"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2E7B" w:rsidRDefault="002E2E7B" w:rsidP="00D66FCB">
      <w:r>
        <w:separator/>
      </w:r>
    </w:p>
  </w:endnote>
  <w:endnote w:type="continuationSeparator" w:id="0">
    <w:p w:rsidR="002E2E7B" w:rsidRDefault="002E2E7B" w:rsidP="00D66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02"/>
    <w:family w:val="auto"/>
    <w:pitch w:val="default"/>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Futuris">
    <w:altName w:val="Times New Roman"/>
    <w:charset w:val="00"/>
    <w:family w:val="auto"/>
    <w:pitch w:val="variable"/>
  </w:font>
  <w:font w:name="Andale Sans UI">
    <w:altName w:val="Times New Roman"/>
    <w:charset w:val="CC"/>
    <w:family w:val="auto"/>
    <w:pitch w:val="default"/>
    <w:sig w:usb0="00000000" w:usb1="00000000" w:usb2="00000000"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749" w:rsidRDefault="000F0749" w:rsidP="00FF0783">
    <w:pPr>
      <w:pStyle w:val="afc"/>
      <w:framePr w:wrap="around" w:vAnchor="text" w:hAnchor="margin" w:xAlign="right" w:y="1"/>
      <w:rPr>
        <w:rStyle w:val="aff"/>
      </w:rPr>
    </w:pPr>
    <w:r>
      <w:rPr>
        <w:rStyle w:val="aff"/>
      </w:rPr>
      <w:fldChar w:fldCharType="begin"/>
    </w:r>
    <w:r>
      <w:rPr>
        <w:rStyle w:val="aff"/>
      </w:rPr>
      <w:instrText xml:space="preserve">PAGE  </w:instrText>
    </w:r>
    <w:r>
      <w:rPr>
        <w:rStyle w:val="aff"/>
      </w:rPr>
      <w:fldChar w:fldCharType="separate"/>
    </w:r>
    <w:r w:rsidR="00113498">
      <w:rPr>
        <w:rStyle w:val="aff"/>
        <w:noProof/>
      </w:rPr>
      <w:t>1</w:t>
    </w:r>
    <w:r>
      <w:rPr>
        <w:rStyle w:val="aff"/>
      </w:rPr>
      <w:fldChar w:fldCharType="end"/>
    </w:r>
  </w:p>
  <w:p w:rsidR="000F0749" w:rsidRPr="0008120A" w:rsidRDefault="000F0749" w:rsidP="007F5F9B">
    <w:pPr>
      <w:pStyle w:val="afc"/>
      <w:jc w:val="center"/>
      <w:rPr>
        <w:rFonts w:ascii="Times New Roman" w:hAnsi="Times New Roman"/>
        <w:b/>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2E7B" w:rsidRDefault="002E2E7B" w:rsidP="00D66FCB">
      <w:r>
        <w:separator/>
      </w:r>
    </w:p>
  </w:footnote>
  <w:footnote w:type="continuationSeparator" w:id="0">
    <w:p w:rsidR="002E2E7B" w:rsidRDefault="002E2E7B" w:rsidP="00D66FCB">
      <w:r>
        <w:continuationSeparator/>
      </w:r>
    </w:p>
  </w:footnote>
  <w:footnote w:id="1">
    <w:p w:rsidR="006E0FD5" w:rsidRDefault="006E0FD5" w:rsidP="006E0FD5">
      <w:pPr>
        <w:pStyle w:val="afff8"/>
      </w:pPr>
      <w:r w:rsidRPr="00847774">
        <w:rPr>
          <w:rStyle w:val="afffa"/>
          <w:rFonts w:ascii="Times New Roman" w:hAnsi="Times New Roman"/>
          <w:sz w:val="18"/>
          <w:szCs w:val="18"/>
        </w:rPr>
        <w:footnoteRef/>
      </w:r>
      <w:r w:rsidRPr="00847774">
        <w:rPr>
          <w:rFonts w:ascii="Times New Roman" w:hAnsi="Times New Roman"/>
          <w:sz w:val="18"/>
          <w:szCs w:val="18"/>
        </w:rPr>
        <w:t xml:space="preserve"> </w:t>
      </w:r>
      <w:r w:rsidRPr="00847774">
        <w:rPr>
          <w:rFonts w:ascii="Times New Roman" w:hAnsi="Times New Roman"/>
          <w:sz w:val="18"/>
          <w:szCs w:val="18"/>
          <w:lang w:val="uk-UA"/>
        </w:rPr>
        <w:t>Розмір штрафу може бути диференційований залежно від умов договору.</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21340D7E"/>
    <w:lvl w:ilvl="0">
      <w:numFmt w:val="bullet"/>
      <w:lvlText w:val="*"/>
      <w:lvlJc w:val="left"/>
    </w:lvl>
  </w:abstractNum>
  <w:abstractNum w:abstractNumId="1" w15:restartNumberingAfterBreak="0">
    <w:nsid w:val="00000001"/>
    <w:multiLevelType w:val="multilevel"/>
    <w:tmpl w:val="D58E3CA6"/>
    <w:lvl w:ilvl="0">
      <w:start w:val="1"/>
      <w:numFmt w:val="bullet"/>
      <w:lvlText w:val=""/>
      <w:lvlJc w:val="left"/>
      <w:pPr>
        <w:tabs>
          <w:tab w:val="num" w:pos="420"/>
        </w:tabs>
        <w:ind w:left="420" w:hanging="420"/>
      </w:pPr>
      <w:rPr>
        <w:rFonts w:ascii="Symbol" w:hAnsi="Symbol" w:hint="default"/>
        <w:b/>
        <w:i w:val="0"/>
      </w:rPr>
    </w:lvl>
    <w:lvl w:ilvl="1">
      <w:start w:val="1"/>
      <w:numFmt w:val="decimal"/>
      <w:lvlText w:val="%1.%2."/>
      <w:lvlJc w:val="left"/>
      <w:pPr>
        <w:tabs>
          <w:tab w:val="num" w:pos="1140"/>
        </w:tabs>
        <w:ind w:left="1140" w:hanging="4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 w15:restartNumberingAfterBreak="0">
    <w:nsid w:val="00000002"/>
    <w:multiLevelType w:val="singleLevel"/>
    <w:tmpl w:val="00000002"/>
    <w:name w:val="WW8Num2"/>
    <w:lvl w:ilvl="0">
      <w:start w:val="2"/>
      <w:numFmt w:val="bullet"/>
      <w:lvlText w:val="-"/>
      <w:lvlJc w:val="left"/>
      <w:pPr>
        <w:tabs>
          <w:tab w:val="num" w:pos="1069"/>
        </w:tabs>
        <w:ind w:left="1069" w:hanging="360"/>
      </w:pPr>
      <w:rPr>
        <w:rFonts w:ascii="StarSymbol" w:hAnsi="StarSymbol"/>
      </w:rPr>
    </w:lvl>
  </w:abstractNum>
  <w:abstractNum w:abstractNumId="3"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4"/>
    <w:multiLevelType w:val="multilevel"/>
    <w:tmpl w:val="00000004"/>
    <w:name w:val="WW8Num4"/>
    <w:lvl w:ilvl="0">
      <w:start w:val="6"/>
      <w:numFmt w:val="decimal"/>
      <w:lvlText w:val="%1."/>
      <w:lvlJc w:val="left"/>
      <w:pPr>
        <w:tabs>
          <w:tab w:val="num" w:pos="720"/>
        </w:tabs>
        <w:ind w:left="720" w:hanging="360"/>
      </w:pPr>
      <w:rPr>
        <w:rFonts w:ascii="Times New Roman" w:eastAsia="Times New Roman" w:hAnsi="Times New Roman" w:cs="Times New Roman" w:hint="default"/>
      </w:rPr>
    </w:lvl>
    <w:lvl w:ilvl="1">
      <w:start w:val="4"/>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5"/>
    <w:multiLevelType w:val="multilevel"/>
    <w:tmpl w:val="E5C2FB44"/>
    <w:name w:val="WW8Num5"/>
    <w:lvl w:ilvl="0">
      <w:start w:val="8"/>
      <w:numFmt w:val="decimal"/>
      <w:lvlText w:val="%1."/>
      <w:lvlJc w:val="left"/>
      <w:pPr>
        <w:tabs>
          <w:tab w:val="num" w:pos="720"/>
        </w:tabs>
        <w:ind w:left="720" w:hanging="360"/>
      </w:pPr>
      <w:rPr>
        <w:rFonts w:ascii="Symbol" w:hAnsi="Symbol" w:cs="Symbol" w:hint="default"/>
      </w:rPr>
    </w:lvl>
    <w:lvl w:ilvl="1">
      <w:start w:val="4"/>
      <w:numFmt w:val="decimal"/>
      <w:lvlText w:val="%1.%2."/>
      <w:lvlJc w:val="left"/>
      <w:pPr>
        <w:tabs>
          <w:tab w:val="num" w:pos="1080"/>
        </w:tabs>
        <w:ind w:left="1080" w:hanging="360"/>
      </w:pPr>
      <w:rPr>
        <w:rFonts w:ascii="Times New Roman" w:hAnsi="Times New Roman" w:cs="Times New Roman" w:hint="default"/>
        <w:b w:val="0"/>
      </w:rPr>
    </w:lvl>
    <w:lvl w:ilvl="2">
      <w:start w:val="1"/>
      <w:numFmt w:val="decimal"/>
      <w:lvlText w:val="%1.%2.%3."/>
      <w:lvlJc w:val="left"/>
      <w:pPr>
        <w:tabs>
          <w:tab w:val="num" w:pos="1440"/>
        </w:tabs>
        <w:ind w:left="1440" w:hanging="360"/>
      </w:pPr>
      <w:rPr>
        <w:rFonts w:ascii="Wingdings" w:hAnsi="Wingdings" w:cs="Wingdings" w:hint="default"/>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6"/>
    <w:multiLevelType w:val="multilevel"/>
    <w:tmpl w:val="2D9E7F2A"/>
    <w:name w:val="WW8Num6"/>
    <w:lvl w:ilvl="0">
      <w:start w:val="11"/>
      <w:numFmt w:val="decimal"/>
      <w:lvlText w:val="%1."/>
      <w:lvlJc w:val="left"/>
      <w:pPr>
        <w:tabs>
          <w:tab w:val="num" w:pos="720"/>
        </w:tabs>
        <w:ind w:left="720" w:hanging="360"/>
      </w:pPr>
      <w:rPr>
        <w:rFonts w:ascii="Times New Roman" w:eastAsia="Times New Roman" w:hAnsi="Times New Roman" w:cs="Times New Roman" w:hint="default"/>
      </w:rPr>
    </w:lvl>
    <w:lvl w:ilvl="1">
      <w:start w:val="14"/>
      <w:numFmt w:val="decimal"/>
      <w:lvlText w:val="%1.%2."/>
      <w:lvlJc w:val="left"/>
      <w:pPr>
        <w:tabs>
          <w:tab w:val="num" w:pos="1080"/>
        </w:tabs>
        <w:ind w:left="1080" w:hanging="360"/>
      </w:pPr>
      <w:rPr>
        <w:rFonts w:ascii="Times New Roman" w:hAnsi="Times New Roman" w:cs="Times New Roman" w:hint="default"/>
      </w:rPr>
    </w:lvl>
    <w:lvl w:ilvl="2">
      <w:start w:val="1"/>
      <w:numFmt w:val="decimal"/>
      <w:lvlText w:val="%1.%2.%3."/>
      <w:lvlJc w:val="left"/>
      <w:pPr>
        <w:tabs>
          <w:tab w:val="num" w:pos="1440"/>
        </w:tabs>
        <w:ind w:left="1440" w:hanging="360"/>
      </w:pPr>
      <w:rPr>
        <w:rFonts w:ascii="Wingdings" w:hAnsi="Wingdings" w:cs="Wingdings" w:hint="default"/>
      </w:rPr>
    </w:lvl>
    <w:lvl w:ilvl="3">
      <w:start w:val="1"/>
      <w:numFmt w:val="decimal"/>
      <w:lvlText w:val="%1.%2.%3.%4."/>
      <w:lvlJc w:val="left"/>
      <w:pPr>
        <w:tabs>
          <w:tab w:val="num" w:pos="1800"/>
        </w:tabs>
        <w:ind w:left="1800" w:hanging="360"/>
      </w:pPr>
      <w:rPr>
        <w:rFonts w:ascii="Symbol" w:hAnsi="Symbol" w:cs="Symbol" w:hint="default"/>
      </w:r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7"/>
    <w:multiLevelType w:val="multilevel"/>
    <w:tmpl w:val="C7B023F6"/>
    <w:name w:val="WW8Num7"/>
    <w:lvl w:ilvl="0">
      <w:start w:val="7"/>
      <w:numFmt w:val="decimal"/>
      <w:lvlText w:val="%1."/>
      <w:lvlJc w:val="left"/>
      <w:pPr>
        <w:tabs>
          <w:tab w:val="num" w:pos="720"/>
        </w:tabs>
        <w:ind w:left="720" w:hanging="360"/>
      </w:pPr>
    </w:lvl>
    <w:lvl w:ilvl="1">
      <w:start w:val="13"/>
      <w:numFmt w:val="decimal"/>
      <w:lvlText w:val="%1.%2."/>
      <w:lvlJc w:val="left"/>
      <w:pPr>
        <w:tabs>
          <w:tab w:val="num" w:pos="1080"/>
        </w:tabs>
        <w:ind w:left="1080" w:hanging="360"/>
      </w:pPr>
      <w:rPr>
        <w:sz w:val="24"/>
        <w:szCs w:val="12"/>
        <w:lang w:val="uk-UA"/>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C2D447A"/>
    <w:multiLevelType w:val="hybridMultilevel"/>
    <w:tmpl w:val="F43A1BC4"/>
    <w:lvl w:ilvl="0" w:tplc="08F6317E">
      <w:start w:val="2"/>
      <w:numFmt w:val="bullet"/>
      <w:lvlText w:val="-"/>
      <w:lvlJc w:val="left"/>
      <w:pPr>
        <w:tabs>
          <w:tab w:val="num" w:pos="1069"/>
        </w:tabs>
        <w:ind w:left="1069" w:hanging="360"/>
      </w:pPr>
      <w:rPr>
        <w:rFonts w:ascii="Times New Roman CYR" w:eastAsia="Times New Roman" w:hAnsi="Times New Roman CYR" w:cs="Times New Roman CYR"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9" w15:restartNumberingAfterBreak="0">
    <w:nsid w:val="164A5852"/>
    <w:multiLevelType w:val="hybridMultilevel"/>
    <w:tmpl w:val="8642279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18EB2349"/>
    <w:multiLevelType w:val="hybridMultilevel"/>
    <w:tmpl w:val="8A324BD2"/>
    <w:lvl w:ilvl="0" w:tplc="04190001">
      <w:start w:val="1"/>
      <w:numFmt w:val="bullet"/>
      <w:lvlText w:val=""/>
      <w:lvlJc w:val="left"/>
      <w:pPr>
        <w:ind w:left="1346" w:hanging="360"/>
      </w:pPr>
      <w:rPr>
        <w:rFonts w:ascii="Symbol" w:hAnsi="Symbol" w:hint="default"/>
      </w:rPr>
    </w:lvl>
    <w:lvl w:ilvl="1" w:tplc="04190003" w:tentative="1">
      <w:start w:val="1"/>
      <w:numFmt w:val="bullet"/>
      <w:lvlText w:val="o"/>
      <w:lvlJc w:val="left"/>
      <w:pPr>
        <w:ind w:left="2066" w:hanging="360"/>
      </w:pPr>
      <w:rPr>
        <w:rFonts w:ascii="Courier New" w:hAnsi="Courier New" w:cs="Courier New" w:hint="default"/>
      </w:rPr>
    </w:lvl>
    <w:lvl w:ilvl="2" w:tplc="04190005" w:tentative="1">
      <w:start w:val="1"/>
      <w:numFmt w:val="bullet"/>
      <w:lvlText w:val=""/>
      <w:lvlJc w:val="left"/>
      <w:pPr>
        <w:ind w:left="2786" w:hanging="360"/>
      </w:pPr>
      <w:rPr>
        <w:rFonts w:ascii="Wingdings" w:hAnsi="Wingdings" w:hint="default"/>
      </w:rPr>
    </w:lvl>
    <w:lvl w:ilvl="3" w:tplc="04190001" w:tentative="1">
      <w:start w:val="1"/>
      <w:numFmt w:val="bullet"/>
      <w:lvlText w:val=""/>
      <w:lvlJc w:val="left"/>
      <w:pPr>
        <w:ind w:left="3506" w:hanging="360"/>
      </w:pPr>
      <w:rPr>
        <w:rFonts w:ascii="Symbol" w:hAnsi="Symbol" w:hint="default"/>
      </w:rPr>
    </w:lvl>
    <w:lvl w:ilvl="4" w:tplc="04190003" w:tentative="1">
      <w:start w:val="1"/>
      <w:numFmt w:val="bullet"/>
      <w:lvlText w:val="o"/>
      <w:lvlJc w:val="left"/>
      <w:pPr>
        <w:ind w:left="4226" w:hanging="360"/>
      </w:pPr>
      <w:rPr>
        <w:rFonts w:ascii="Courier New" w:hAnsi="Courier New" w:cs="Courier New" w:hint="default"/>
      </w:rPr>
    </w:lvl>
    <w:lvl w:ilvl="5" w:tplc="04190005" w:tentative="1">
      <w:start w:val="1"/>
      <w:numFmt w:val="bullet"/>
      <w:lvlText w:val=""/>
      <w:lvlJc w:val="left"/>
      <w:pPr>
        <w:ind w:left="4946" w:hanging="360"/>
      </w:pPr>
      <w:rPr>
        <w:rFonts w:ascii="Wingdings" w:hAnsi="Wingdings" w:hint="default"/>
      </w:rPr>
    </w:lvl>
    <w:lvl w:ilvl="6" w:tplc="04190001" w:tentative="1">
      <w:start w:val="1"/>
      <w:numFmt w:val="bullet"/>
      <w:lvlText w:val=""/>
      <w:lvlJc w:val="left"/>
      <w:pPr>
        <w:ind w:left="5666" w:hanging="360"/>
      </w:pPr>
      <w:rPr>
        <w:rFonts w:ascii="Symbol" w:hAnsi="Symbol" w:hint="default"/>
      </w:rPr>
    </w:lvl>
    <w:lvl w:ilvl="7" w:tplc="04190003" w:tentative="1">
      <w:start w:val="1"/>
      <w:numFmt w:val="bullet"/>
      <w:lvlText w:val="o"/>
      <w:lvlJc w:val="left"/>
      <w:pPr>
        <w:ind w:left="6386" w:hanging="360"/>
      </w:pPr>
      <w:rPr>
        <w:rFonts w:ascii="Courier New" w:hAnsi="Courier New" w:cs="Courier New" w:hint="default"/>
      </w:rPr>
    </w:lvl>
    <w:lvl w:ilvl="8" w:tplc="04190005" w:tentative="1">
      <w:start w:val="1"/>
      <w:numFmt w:val="bullet"/>
      <w:lvlText w:val=""/>
      <w:lvlJc w:val="left"/>
      <w:pPr>
        <w:ind w:left="7106" w:hanging="360"/>
      </w:pPr>
      <w:rPr>
        <w:rFonts w:ascii="Wingdings" w:hAnsi="Wingdings" w:hint="default"/>
      </w:rPr>
    </w:lvl>
  </w:abstractNum>
  <w:abstractNum w:abstractNumId="11" w15:restartNumberingAfterBreak="0">
    <w:nsid w:val="19D24963"/>
    <w:multiLevelType w:val="hybridMultilevel"/>
    <w:tmpl w:val="8A16DBDE"/>
    <w:lvl w:ilvl="0" w:tplc="4B1CFF9C">
      <w:start w:val="2"/>
      <w:numFmt w:val="decimal"/>
      <w:lvlText w:val="%1."/>
      <w:lvlJc w:val="left"/>
      <w:pPr>
        <w:ind w:left="1080" w:hanging="360"/>
      </w:pPr>
      <w:rPr>
        <w:rFonts w:hint="default"/>
        <w:b/>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2" w15:restartNumberingAfterBreak="0">
    <w:nsid w:val="1A5A1727"/>
    <w:multiLevelType w:val="hybridMultilevel"/>
    <w:tmpl w:val="81401798"/>
    <w:lvl w:ilvl="0" w:tplc="F45E7226">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3" w15:restartNumberingAfterBreak="0">
    <w:nsid w:val="1BEC71C1"/>
    <w:multiLevelType w:val="hybridMultilevel"/>
    <w:tmpl w:val="DFB4AD14"/>
    <w:lvl w:ilvl="0" w:tplc="1D0466FA">
      <w:start w:val="1"/>
      <w:numFmt w:val="decimal"/>
      <w:lvlText w:val="%1."/>
      <w:lvlJc w:val="left"/>
      <w:pPr>
        <w:ind w:left="108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14" w15:restartNumberingAfterBreak="0">
    <w:nsid w:val="1FAF2BC0"/>
    <w:multiLevelType w:val="hybridMultilevel"/>
    <w:tmpl w:val="C316A5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202E3F8E"/>
    <w:multiLevelType w:val="multilevel"/>
    <w:tmpl w:val="7724194C"/>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6" w15:restartNumberingAfterBreak="0">
    <w:nsid w:val="26EE28EA"/>
    <w:multiLevelType w:val="hybridMultilevel"/>
    <w:tmpl w:val="BF802F82"/>
    <w:lvl w:ilvl="0" w:tplc="04220001">
      <w:start w:val="1"/>
      <w:numFmt w:val="bullet"/>
      <w:lvlText w:val=""/>
      <w:lvlJc w:val="left"/>
      <w:pPr>
        <w:ind w:left="1440" w:hanging="360"/>
      </w:pPr>
      <w:rPr>
        <w:rFonts w:ascii="Symbol" w:hAnsi="Symbol" w:cs="Symbol" w:hint="default"/>
      </w:rPr>
    </w:lvl>
    <w:lvl w:ilvl="1" w:tplc="04220003">
      <w:start w:val="1"/>
      <w:numFmt w:val="bullet"/>
      <w:lvlText w:val="o"/>
      <w:lvlJc w:val="left"/>
      <w:pPr>
        <w:ind w:left="2160" w:hanging="360"/>
      </w:pPr>
      <w:rPr>
        <w:rFonts w:ascii="Courier New" w:hAnsi="Courier New" w:cs="Courier New" w:hint="default"/>
      </w:rPr>
    </w:lvl>
    <w:lvl w:ilvl="2" w:tplc="04220005">
      <w:start w:val="1"/>
      <w:numFmt w:val="bullet"/>
      <w:lvlText w:val=""/>
      <w:lvlJc w:val="left"/>
      <w:pPr>
        <w:ind w:left="2880" w:hanging="360"/>
      </w:pPr>
      <w:rPr>
        <w:rFonts w:ascii="Wingdings" w:hAnsi="Wingdings" w:cs="Wingdings" w:hint="default"/>
      </w:rPr>
    </w:lvl>
    <w:lvl w:ilvl="3" w:tplc="04220001">
      <w:start w:val="1"/>
      <w:numFmt w:val="bullet"/>
      <w:lvlText w:val=""/>
      <w:lvlJc w:val="left"/>
      <w:pPr>
        <w:ind w:left="3600" w:hanging="360"/>
      </w:pPr>
      <w:rPr>
        <w:rFonts w:ascii="Symbol" w:hAnsi="Symbol" w:cs="Symbol" w:hint="default"/>
      </w:rPr>
    </w:lvl>
    <w:lvl w:ilvl="4" w:tplc="04220003">
      <w:start w:val="1"/>
      <w:numFmt w:val="bullet"/>
      <w:lvlText w:val="o"/>
      <w:lvlJc w:val="left"/>
      <w:pPr>
        <w:ind w:left="4320" w:hanging="360"/>
      </w:pPr>
      <w:rPr>
        <w:rFonts w:ascii="Courier New" w:hAnsi="Courier New" w:cs="Courier New" w:hint="default"/>
      </w:rPr>
    </w:lvl>
    <w:lvl w:ilvl="5" w:tplc="04220005">
      <w:start w:val="1"/>
      <w:numFmt w:val="bullet"/>
      <w:lvlText w:val=""/>
      <w:lvlJc w:val="left"/>
      <w:pPr>
        <w:ind w:left="5040" w:hanging="360"/>
      </w:pPr>
      <w:rPr>
        <w:rFonts w:ascii="Wingdings" w:hAnsi="Wingdings" w:cs="Wingdings" w:hint="default"/>
      </w:rPr>
    </w:lvl>
    <w:lvl w:ilvl="6" w:tplc="04220001">
      <w:start w:val="1"/>
      <w:numFmt w:val="bullet"/>
      <w:lvlText w:val=""/>
      <w:lvlJc w:val="left"/>
      <w:pPr>
        <w:ind w:left="5760" w:hanging="360"/>
      </w:pPr>
      <w:rPr>
        <w:rFonts w:ascii="Symbol" w:hAnsi="Symbol" w:cs="Symbol" w:hint="default"/>
      </w:rPr>
    </w:lvl>
    <w:lvl w:ilvl="7" w:tplc="04220003">
      <w:start w:val="1"/>
      <w:numFmt w:val="bullet"/>
      <w:lvlText w:val="o"/>
      <w:lvlJc w:val="left"/>
      <w:pPr>
        <w:ind w:left="6480" w:hanging="360"/>
      </w:pPr>
      <w:rPr>
        <w:rFonts w:ascii="Courier New" w:hAnsi="Courier New" w:cs="Courier New" w:hint="default"/>
      </w:rPr>
    </w:lvl>
    <w:lvl w:ilvl="8" w:tplc="04220005">
      <w:start w:val="1"/>
      <w:numFmt w:val="bullet"/>
      <w:lvlText w:val=""/>
      <w:lvlJc w:val="left"/>
      <w:pPr>
        <w:ind w:left="7200" w:hanging="360"/>
      </w:pPr>
      <w:rPr>
        <w:rFonts w:ascii="Wingdings" w:hAnsi="Wingdings" w:cs="Wingdings" w:hint="default"/>
      </w:rPr>
    </w:lvl>
  </w:abstractNum>
  <w:abstractNum w:abstractNumId="17" w15:restartNumberingAfterBreak="0">
    <w:nsid w:val="2E0E09F2"/>
    <w:multiLevelType w:val="hybridMultilevel"/>
    <w:tmpl w:val="CCFA3306"/>
    <w:lvl w:ilvl="0" w:tplc="B0DC6338">
      <w:start w:val="1"/>
      <w:numFmt w:val="decimal"/>
      <w:lvlText w:val="%1."/>
      <w:lvlJc w:val="left"/>
      <w:pPr>
        <w:ind w:left="714" w:hanging="360"/>
      </w:pPr>
      <w:rPr>
        <w:rFonts w:hint="default"/>
      </w:rPr>
    </w:lvl>
    <w:lvl w:ilvl="1" w:tplc="04220019" w:tentative="1">
      <w:start w:val="1"/>
      <w:numFmt w:val="lowerLetter"/>
      <w:lvlText w:val="%2."/>
      <w:lvlJc w:val="left"/>
      <w:pPr>
        <w:ind w:left="1434" w:hanging="360"/>
      </w:pPr>
    </w:lvl>
    <w:lvl w:ilvl="2" w:tplc="0422001B" w:tentative="1">
      <w:start w:val="1"/>
      <w:numFmt w:val="lowerRoman"/>
      <w:lvlText w:val="%3."/>
      <w:lvlJc w:val="right"/>
      <w:pPr>
        <w:ind w:left="2154" w:hanging="180"/>
      </w:pPr>
    </w:lvl>
    <w:lvl w:ilvl="3" w:tplc="0422000F" w:tentative="1">
      <w:start w:val="1"/>
      <w:numFmt w:val="decimal"/>
      <w:lvlText w:val="%4."/>
      <w:lvlJc w:val="left"/>
      <w:pPr>
        <w:ind w:left="2874" w:hanging="360"/>
      </w:pPr>
    </w:lvl>
    <w:lvl w:ilvl="4" w:tplc="04220019" w:tentative="1">
      <w:start w:val="1"/>
      <w:numFmt w:val="lowerLetter"/>
      <w:lvlText w:val="%5."/>
      <w:lvlJc w:val="left"/>
      <w:pPr>
        <w:ind w:left="3594" w:hanging="360"/>
      </w:pPr>
    </w:lvl>
    <w:lvl w:ilvl="5" w:tplc="0422001B" w:tentative="1">
      <w:start w:val="1"/>
      <w:numFmt w:val="lowerRoman"/>
      <w:lvlText w:val="%6."/>
      <w:lvlJc w:val="right"/>
      <w:pPr>
        <w:ind w:left="4314" w:hanging="180"/>
      </w:pPr>
    </w:lvl>
    <w:lvl w:ilvl="6" w:tplc="0422000F" w:tentative="1">
      <w:start w:val="1"/>
      <w:numFmt w:val="decimal"/>
      <w:lvlText w:val="%7."/>
      <w:lvlJc w:val="left"/>
      <w:pPr>
        <w:ind w:left="5034" w:hanging="360"/>
      </w:pPr>
    </w:lvl>
    <w:lvl w:ilvl="7" w:tplc="04220019" w:tentative="1">
      <w:start w:val="1"/>
      <w:numFmt w:val="lowerLetter"/>
      <w:lvlText w:val="%8."/>
      <w:lvlJc w:val="left"/>
      <w:pPr>
        <w:ind w:left="5754" w:hanging="360"/>
      </w:pPr>
    </w:lvl>
    <w:lvl w:ilvl="8" w:tplc="0422001B" w:tentative="1">
      <w:start w:val="1"/>
      <w:numFmt w:val="lowerRoman"/>
      <w:lvlText w:val="%9."/>
      <w:lvlJc w:val="right"/>
      <w:pPr>
        <w:ind w:left="6474" w:hanging="180"/>
      </w:pPr>
    </w:lvl>
  </w:abstractNum>
  <w:abstractNum w:abstractNumId="18" w15:restartNumberingAfterBreak="0">
    <w:nsid w:val="30F13BEA"/>
    <w:multiLevelType w:val="hybridMultilevel"/>
    <w:tmpl w:val="DD2EE802"/>
    <w:lvl w:ilvl="0" w:tplc="2B92F8E2">
      <w:start w:val="1"/>
      <w:numFmt w:val="decimal"/>
      <w:lvlText w:val="%1."/>
      <w:lvlJc w:val="left"/>
      <w:pPr>
        <w:ind w:left="502" w:hanging="360"/>
      </w:pPr>
      <w:rPr>
        <w:i w:val="0"/>
      </w:rPr>
    </w:lvl>
    <w:lvl w:ilvl="1" w:tplc="04220019" w:tentative="1">
      <w:start w:val="1"/>
      <w:numFmt w:val="lowerLetter"/>
      <w:lvlText w:val="%2."/>
      <w:lvlJc w:val="left"/>
      <w:pPr>
        <w:ind w:left="1794" w:hanging="360"/>
      </w:pPr>
    </w:lvl>
    <w:lvl w:ilvl="2" w:tplc="0422001B" w:tentative="1">
      <w:start w:val="1"/>
      <w:numFmt w:val="lowerRoman"/>
      <w:lvlText w:val="%3."/>
      <w:lvlJc w:val="right"/>
      <w:pPr>
        <w:ind w:left="2514" w:hanging="180"/>
      </w:pPr>
    </w:lvl>
    <w:lvl w:ilvl="3" w:tplc="0422000F" w:tentative="1">
      <w:start w:val="1"/>
      <w:numFmt w:val="decimal"/>
      <w:lvlText w:val="%4."/>
      <w:lvlJc w:val="left"/>
      <w:pPr>
        <w:ind w:left="3234" w:hanging="360"/>
      </w:pPr>
    </w:lvl>
    <w:lvl w:ilvl="4" w:tplc="04220019" w:tentative="1">
      <w:start w:val="1"/>
      <w:numFmt w:val="lowerLetter"/>
      <w:lvlText w:val="%5."/>
      <w:lvlJc w:val="left"/>
      <w:pPr>
        <w:ind w:left="3954" w:hanging="360"/>
      </w:pPr>
    </w:lvl>
    <w:lvl w:ilvl="5" w:tplc="0422001B" w:tentative="1">
      <w:start w:val="1"/>
      <w:numFmt w:val="lowerRoman"/>
      <w:lvlText w:val="%6."/>
      <w:lvlJc w:val="right"/>
      <w:pPr>
        <w:ind w:left="4674" w:hanging="180"/>
      </w:pPr>
    </w:lvl>
    <w:lvl w:ilvl="6" w:tplc="0422000F" w:tentative="1">
      <w:start w:val="1"/>
      <w:numFmt w:val="decimal"/>
      <w:lvlText w:val="%7."/>
      <w:lvlJc w:val="left"/>
      <w:pPr>
        <w:ind w:left="5394" w:hanging="360"/>
      </w:pPr>
    </w:lvl>
    <w:lvl w:ilvl="7" w:tplc="04220019" w:tentative="1">
      <w:start w:val="1"/>
      <w:numFmt w:val="lowerLetter"/>
      <w:lvlText w:val="%8."/>
      <w:lvlJc w:val="left"/>
      <w:pPr>
        <w:ind w:left="6114" w:hanging="360"/>
      </w:pPr>
    </w:lvl>
    <w:lvl w:ilvl="8" w:tplc="0422001B" w:tentative="1">
      <w:start w:val="1"/>
      <w:numFmt w:val="lowerRoman"/>
      <w:lvlText w:val="%9."/>
      <w:lvlJc w:val="right"/>
      <w:pPr>
        <w:ind w:left="6834" w:hanging="180"/>
      </w:pPr>
    </w:lvl>
  </w:abstractNum>
  <w:abstractNum w:abstractNumId="19" w15:restartNumberingAfterBreak="0">
    <w:nsid w:val="32C62194"/>
    <w:multiLevelType w:val="hybridMultilevel"/>
    <w:tmpl w:val="8198179E"/>
    <w:lvl w:ilvl="0" w:tplc="92BA69C0">
      <w:start w:val="1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38B652EB"/>
    <w:multiLevelType w:val="singleLevel"/>
    <w:tmpl w:val="0419000F"/>
    <w:lvl w:ilvl="0">
      <w:start w:val="1"/>
      <w:numFmt w:val="decimal"/>
      <w:lvlText w:val="%1."/>
      <w:lvlJc w:val="left"/>
      <w:pPr>
        <w:tabs>
          <w:tab w:val="num" w:pos="360"/>
        </w:tabs>
        <w:ind w:left="360" w:hanging="360"/>
      </w:pPr>
    </w:lvl>
  </w:abstractNum>
  <w:abstractNum w:abstractNumId="21" w15:restartNumberingAfterBreak="0">
    <w:nsid w:val="3D38523C"/>
    <w:multiLevelType w:val="hybridMultilevel"/>
    <w:tmpl w:val="0B7AC68E"/>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22" w15:restartNumberingAfterBreak="0">
    <w:nsid w:val="3DE82D96"/>
    <w:multiLevelType w:val="hybridMultilevel"/>
    <w:tmpl w:val="99584F10"/>
    <w:lvl w:ilvl="0" w:tplc="A6D0E744">
      <w:numFmt w:val="bullet"/>
      <w:lvlText w:val="•"/>
      <w:lvlJc w:val="left"/>
      <w:pPr>
        <w:ind w:left="1392" w:hanging="825"/>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3" w15:restartNumberingAfterBreak="0">
    <w:nsid w:val="46561BFF"/>
    <w:multiLevelType w:val="hybridMultilevel"/>
    <w:tmpl w:val="76120256"/>
    <w:lvl w:ilvl="0" w:tplc="80501AE8">
      <w:start w:val="12"/>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4" w15:restartNumberingAfterBreak="0">
    <w:nsid w:val="481645AA"/>
    <w:multiLevelType w:val="hybridMultilevel"/>
    <w:tmpl w:val="0F3CD298"/>
    <w:lvl w:ilvl="0" w:tplc="0419000F">
      <w:start w:val="1"/>
      <w:numFmt w:val="decimal"/>
      <w:lvlText w:val="%1."/>
      <w:lvlJc w:val="left"/>
      <w:pPr>
        <w:ind w:left="720" w:hanging="360"/>
      </w:pPr>
      <w:rPr>
        <w:rFonts w:ascii="Times New Roman"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AA97D30"/>
    <w:multiLevelType w:val="hybridMultilevel"/>
    <w:tmpl w:val="784A4140"/>
    <w:lvl w:ilvl="0" w:tplc="4F06F77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15:restartNumberingAfterBreak="0">
    <w:nsid w:val="52931C0A"/>
    <w:multiLevelType w:val="hybridMultilevel"/>
    <w:tmpl w:val="4D12018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2D9036B"/>
    <w:multiLevelType w:val="hybridMultilevel"/>
    <w:tmpl w:val="5906D426"/>
    <w:lvl w:ilvl="0" w:tplc="2DCEBF24">
      <w:numFmt w:val="bullet"/>
      <w:lvlText w:val="-"/>
      <w:lvlJc w:val="left"/>
      <w:pPr>
        <w:ind w:left="942" w:hanging="360"/>
      </w:pPr>
      <w:rPr>
        <w:rFonts w:ascii="Times New Roman" w:eastAsia="Times New Roman" w:hAnsi="Times New Roman" w:cs="Times New Roman" w:hint="default"/>
        <w:color w:val="121212"/>
        <w:u w:val="none"/>
      </w:rPr>
    </w:lvl>
    <w:lvl w:ilvl="1" w:tplc="04190003" w:tentative="1">
      <w:start w:val="1"/>
      <w:numFmt w:val="bullet"/>
      <w:lvlText w:val="o"/>
      <w:lvlJc w:val="left"/>
      <w:pPr>
        <w:ind w:left="1662" w:hanging="360"/>
      </w:pPr>
      <w:rPr>
        <w:rFonts w:ascii="Courier New" w:hAnsi="Courier New" w:cs="Courier New" w:hint="default"/>
      </w:rPr>
    </w:lvl>
    <w:lvl w:ilvl="2" w:tplc="04190005" w:tentative="1">
      <w:start w:val="1"/>
      <w:numFmt w:val="bullet"/>
      <w:lvlText w:val=""/>
      <w:lvlJc w:val="left"/>
      <w:pPr>
        <w:ind w:left="2382" w:hanging="360"/>
      </w:pPr>
      <w:rPr>
        <w:rFonts w:ascii="Wingdings" w:hAnsi="Wingdings" w:hint="default"/>
      </w:rPr>
    </w:lvl>
    <w:lvl w:ilvl="3" w:tplc="04190001" w:tentative="1">
      <w:start w:val="1"/>
      <w:numFmt w:val="bullet"/>
      <w:lvlText w:val=""/>
      <w:lvlJc w:val="left"/>
      <w:pPr>
        <w:ind w:left="3102" w:hanging="360"/>
      </w:pPr>
      <w:rPr>
        <w:rFonts w:ascii="Symbol" w:hAnsi="Symbol" w:hint="default"/>
      </w:rPr>
    </w:lvl>
    <w:lvl w:ilvl="4" w:tplc="04190003" w:tentative="1">
      <w:start w:val="1"/>
      <w:numFmt w:val="bullet"/>
      <w:lvlText w:val="o"/>
      <w:lvlJc w:val="left"/>
      <w:pPr>
        <w:ind w:left="3822" w:hanging="360"/>
      </w:pPr>
      <w:rPr>
        <w:rFonts w:ascii="Courier New" w:hAnsi="Courier New" w:cs="Courier New" w:hint="default"/>
      </w:rPr>
    </w:lvl>
    <w:lvl w:ilvl="5" w:tplc="04190005" w:tentative="1">
      <w:start w:val="1"/>
      <w:numFmt w:val="bullet"/>
      <w:lvlText w:val=""/>
      <w:lvlJc w:val="left"/>
      <w:pPr>
        <w:ind w:left="4542" w:hanging="360"/>
      </w:pPr>
      <w:rPr>
        <w:rFonts w:ascii="Wingdings" w:hAnsi="Wingdings" w:hint="default"/>
      </w:rPr>
    </w:lvl>
    <w:lvl w:ilvl="6" w:tplc="04190001" w:tentative="1">
      <w:start w:val="1"/>
      <w:numFmt w:val="bullet"/>
      <w:lvlText w:val=""/>
      <w:lvlJc w:val="left"/>
      <w:pPr>
        <w:ind w:left="5262" w:hanging="360"/>
      </w:pPr>
      <w:rPr>
        <w:rFonts w:ascii="Symbol" w:hAnsi="Symbol" w:hint="default"/>
      </w:rPr>
    </w:lvl>
    <w:lvl w:ilvl="7" w:tplc="04190003" w:tentative="1">
      <w:start w:val="1"/>
      <w:numFmt w:val="bullet"/>
      <w:lvlText w:val="o"/>
      <w:lvlJc w:val="left"/>
      <w:pPr>
        <w:ind w:left="5982" w:hanging="360"/>
      </w:pPr>
      <w:rPr>
        <w:rFonts w:ascii="Courier New" w:hAnsi="Courier New" w:cs="Courier New" w:hint="default"/>
      </w:rPr>
    </w:lvl>
    <w:lvl w:ilvl="8" w:tplc="04190005" w:tentative="1">
      <w:start w:val="1"/>
      <w:numFmt w:val="bullet"/>
      <w:lvlText w:val=""/>
      <w:lvlJc w:val="left"/>
      <w:pPr>
        <w:ind w:left="6702" w:hanging="360"/>
      </w:pPr>
      <w:rPr>
        <w:rFonts w:ascii="Wingdings" w:hAnsi="Wingdings" w:hint="default"/>
      </w:rPr>
    </w:lvl>
  </w:abstractNum>
  <w:abstractNum w:abstractNumId="28" w15:restartNumberingAfterBreak="0">
    <w:nsid w:val="574E1836"/>
    <w:multiLevelType w:val="hybridMultilevel"/>
    <w:tmpl w:val="B4941F4E"/>
    <w:lvl w:ilvl="0" w:tplc="3C202BEC">
      <w:start w:val="1"/>
      <w:numFmt w:val="bullet"/>
      <w:lvlText w:val=""/>
      <w:lvlJc w:val="left"/>
      <w:pPr>
        <w:ind w:left="928" w:hanging="360"/>
      </w:pPr>
      <w:rPr>
        <w:rFonts w:ascii="Times New Roman"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9" w15:restartNumberingAfterBreak="0">
    <w:nsid w:val="57C277E3"/>
    <w:multiLevelType w:val="hybridMultilevel"/>
    <w:tmpl w:val="C42EB338"/>
    <w:lvl w:ilvl="0" w:tplc="ED986016">
      <w:start w:val="1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0" w15:restartNumberingAfterBreak="0">
    <w:nsid w:val="5D0D0F03"/>
    <w:multiLevelType w:val="multilevel"/>
    <w:tmpl w:val="7C0E873A"/>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b w:val="0"/>
      </w:rPr>
    </w:lvl>
    <w:lvl w:ilvl="2">
      <w:start w:val="1"/>
      <w:numFmt w:val="decimal"/>
      <w:isLgl/>
      <w:lvlText w:val="%1.%2.%3."/>
      <w:lvlJc w:val="left"/>
      <w:pPr>
        <w:ind w:left="2007" w:hanging="720"/>
      </w:pPr>
      <w:rPr>
        <w:rFonts w:hint="default"/>
        <w:b w:val="0"/>
      </w:rPr>
    </w:lvl>
    <w:lvl w:ilvl="3">
      <w:start w:val="1"/>
      <w:numFmt w:val="decimal"/>
      <w:isLgl/>
      <w:lvlText w:val="%1.%2.%3.%4."/>
      <w:lvlJc w:val="left"/>
      <w:pPr>
        <w:ind w:left="2367" w:hanging="720"/>
      </w:pPr>
      <w:rPr>
        <w:rFonts w:hint="default"/>
        <w:b w:val="0"/>
      </w:rPr>
    </w:lvl>
    <w:lvl w:ilvl="4">
      <w:start w:val="1"/>
      <w:numFmt w:val="decimal"/>
      <w:isLgl/>
      <w:lvlText w:val="%1.%2.%3.%4.%5."/>
      <w:lvlJc w:val="left"/>
      <w:pPr>
        <w:ind w:left="3087" w:hanging="1080"/>
      </w:pPr>
      <w:rPr>
        <w:rFonts w:hint="default"/>
        <w:b w:val="0"/>
      </w:rPr>
    </w:lvl>
    <w:lvl w:ilvl="5">
      <w:start w:val="1"/>
      <w:numFmt w:val="decimal"/>
      <w:isLgl/>
      <w:lvlText w:val="%1.%2.%3.%4.%5.%6."/>
      <w:lvlJc w:val="left"/>
      <w:pPr>
        <w:ind w:left="3447" w:hanging="1080"/>
      </w:pPr>
      <w:rPr>
        <w:rFonts w:hint="default"/>
        <w:b w:val="0"/>
      </w:rPr>
    </w:lvl>
    <w:lvl w:ilvl="6">
      <w:start w:val="1"/>
      <w:numFmt w:val="decimal"/>
      <w:isLgl/>
      <w:lvlText w:val="%1.%2.%3.%4.%5.%6.%7."/>
      <w:lvlJc w:val="left"/>
      <w:pPr>
        <w:ind w:left="3807" w:hanging="1080"/>
      </w:pPr>
      <w:rPr>
        <w:rFonts w:hint="default"/>
        <w:b w:val="0"/>
      </w:rPr>
    </w:lvl>
    <w:lvl w:ilvl="7">
      <w:start w:val="1"/>
      <w:numFmt w:val="decimal"/>
      <w:isLgl/>
      <w:lvlText w:val="%1.%2.%3.%4.%5.%6.%7.%8."/>
      <w:lvlJc w:val="left"/>
      <w:pPr>
        <w:ind w:left="4527" w:hanging="1440"/>
      </w:pPr>
      <w:rPr>
        <w:rFonts w:hint="default"/>
        <w:b w:val="0"/>
      </w:rPr>
    </w:lvl>
    <w:lvl w:ilvl="8">
      <w:start w:val="1"/>
      <w:numFmt w:val="decimal"/>
      <w:isLgl/>
      <w:lvlText w:val="%1.%2.%3.%4.%5.%6.%7.%8.%9."/>
      <w:lvlJc w:val="left"/>
      <w:pPr>
        <w:ind w:left="4887" w:hanging="1440"/>
      </w:pPr>
      <w:rPr>
        <w:rFonts w:hint="default"/>
        <w:b w:val="0"/>
      </w:rPr>
    </w:lvl>
  </w:abstractNum>
  <w:abstractNum w:abstractNumId="31" w15:restartNumberingAfterBreak="0">
    <w:nsid w:val="68183414"/>
    <w:multiLevelType w:val="hybridMultilevel"/>
    <w:tmpl w:val="54A843B4"/>
    <w:lvl w:ilvl="0" w:tplc="D4F4524A">
      <w:numFmt w:val="bullet"/>
      <w:lvlText w:val="-"/>
      <w:lvlJc w:val="left"/>
      <w:pPr>
        <w:ind w:left="942" w:hanging="360"/>
      </w:pPr>
      <w:rPr>
        <w:rFonts w:ascii="Times New Roman" w:eastAsia="Times New Roman" w:hAnsi="Times New Roman" w:cs="Times New Roman" w:hint="default"/>
      </w:rPr>
    </w:lvl>
    <w:lvl w:ilvl="1" w:tplc="04190003" w:tentative="1">
      <w:start w:val="1"/>
      <w:numFmt w:val="bullet"/>
      <w:lvlText w:val="o"/>
      <w:lvlJc w:val="left"/>
      <w:pPr>
        <w:ind w:left="1662" w:hanging="360"/>
      </w:pPr>
      <w:rPr>
        <w:rFonts w:ascii="Courier New" w:hAnsi="Courier New" w:cs="Courier New" w:hint="default"/>
      </w:rPr>
    </w:lvl>
    <w:lvl w:ilvl="2" w:tplc="04190005" w:tentative="1">
      <w:start w:val="1"/>
      <w:numFmt w:val="bullet"/>
      <w:lvlText w:val=""/>
      <w:lvlJc w:val="left"/>
      <w:pPr>
        <w:ind w:left="2382" w:hanging="360"/>
      </w:pPr>
      <w:rPr>
        <w:rFonts w:ascii="Wingdings" w:hAnsi="Wingdings" w:hint="default"/>
      </w:rPr>
    </w:lvl>
    <w:lvl w:ilvl="3" w:tplc="04190001" w:tentative="1">
      <w:start w:val="1"/>
      <w:numFmt w:val="bullet"/>
      <w:lvlText w:val=""/>
      <w:lvlJc w:val="left"/>
      <w:pPr>
        <w:ind w:left="3102" w:hanging="360"/>
      </w:pPr>
      <w:rPr>
        <w:rFonts w:ascii="Symbol" w:hAnsi="Symbol" w:hint="default"/>
      </w:rPr>
    </w:lvl>
    <w:lvl w:ilvl="4" w:tplc="04190003" w:tentative="1">
      <w:start w:val="1"/>
      <w:numFmt w:val="bullet"/>
      <w:lvlText w:val="o"/>
      <w:lvlJc w:val="left"/>
      <w:pPr>
        <w:ind w:left="3822" w:hanging="360"/>
      </w:pPr>
      <w:rPr>
        <w:rFonts w:ascii="Courier New" w:hAnsi="Courier New" w:cs="Courier New" w:hint="default"/>
      </w:rPr>
    </w:lvl>
    <w:lvl w:ilvl="5" w:tplc="04190005" w:tentative="1">
      <w:start w:val="1"/>
      <w:numFmt w:val="bullet"/>
      <w:lvlText w:val=""/>
      <w:lvlJc w:val="left"/>
      <w:pPr>
        <w:ind w:left="4542" w:hanging="360"/>
      </w:pPr>
      <w:rPr>
        <w:rFonts w:ascii="Wingdings" w:hAnsi="Wingdings" w:hint="default"/>
      </w:rPr>
    </w:lvl>
    <w:lvl w:ilvl="6" w:tplc="04190001" w:tentative="1">
      <w:start w:val="1"/>
      <w:numFmt w:val="bullet"/>
      <w:lvlText w:val=""/>
      <w:lvlJc w:val="left"/>
      <w:pPr>
        <w:ind w:left="5262" w:hanging="360"/>
      </w:pPr>
      <w:rPr>
        <w:rFonts w:ascii="Symbol" w:hAnsi="Symbol" w:hint="default"/>
      </w:rPr>
    </w:lvl>
    <w:lvl w:ilvl="7" w:tplc="04190003" w:tentative="1">
      <w:start w:val="1"/>
      <w:numFmt w:val="bullet"/>
      <w:lvlText w:val="o"/>
      <w:lvlJc w:val="left"/>
      <w:pPr>
        <w:ind w:left="5982" w:hanging="360"/>
      </w:pPr>
      <w:rPr>
        <w:rFonts w:ascii="Courier New" w:hAnsi="Courier New" w:cs="Courier New" w:hint="default"/>
      </w:rPr>
    </w:lvl>
    <w:lvl w:ilvl="8" w:tplc="04190005" w:tentative="1">
      <w:start w:val="1"/>
      <w:numFmt w:val="bullet"/>
      <w:lvlText w:val=""/>
      <w:lvlJc w:val="left"/>
      <w:pPr>
        <w:ind w:left="6702" w:hanging="360"/>
      </w:pPr>
      <w:rPr>
        <w:rFonts w:ascii="Wingdings" w:hAnsi="Wingdings" w:hint="default"/>
      </w:rPr>
    </w:lvl>
  </w:abstractNum>
  <w:abstractNum w:abstractNumId="32" w15:restartNumberingAfterBreak="0">
    <w:nsid w:val="6CD4617D"/>
    <w:multiLevelType w:val="multilevel"/>
    <w:tmpl w:val="00000001"/>
    <w:lvl w:ilvl="0">
      <w:start w:val="1"/>
      <w:numFmt w:val="decimal"/>
      <w:lvlText w:val="%1."/>
      <w:lvlJc w:val="left"/>
      <w:pPr>
        <w:tabs>
          <w:tab w:val="num" w:pos="420"/>
        </w:tabs>
        <w:ind w:left="420" w:hanging="420"/>
      </w:pPr>
      <w:rPr>
        <w:b/>
        <w:i w:val="0"/>
      </w:rPr>
    </w:lvl>
    <w:lvl w:ilvl="1">
      <w:start w:val="1"/>
      <w:numFmt w:val="decimal"/>
      <w:lvlText w:val="%1.%2."/>
      <w:lvlJc w:val="left"/>
      <w:pPr>
        <w:tabs>
          <w:tab w:val="num" w:pos="1140"/>
        </w:tabs>
        <w:ind w:left="1140" w:hanging="4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33" w15:restartNumberingAfterBreak="0">
    <w:nsid w:val="6FDE6E4D"/>
    <w:multiLevelType w:val="hybridMultilevel"/>
    <w:tmpl w:val="BC28E150"/>
    <w:lvl w:ilvl="0" w:tplc="FABA47E6">
      <w:start w:val="1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15:restartNumberingAfterBreak="0">
    <w:nsid w:val="70D97938"/>
    <w:multiLevelType w:val="hybridMultilevel"/>
    <w:tmpl w:val="55E0E3EC"/>
    <w:lvl w:ilvl="0" w:tplc="E6D2A1EC">
      <w:start w:val="1"/>
      <w:numFmt w:val="decimal"/>
      <w:lvlText w:val="%1."/>
      <w:lvlJc w:val="left"/>
      <w:pPr>
        <w:tabs>
          <w:tab w:val="num" w:pos="1497"/>
        </w:tabs>
        <w:ind w:left="1497" w:hanging="930"/>
      </w:pPr>
      <w:rPr>
        <w:rFonts w:hint="default"/>
      </w:rPr>
    </w:lvl>
    <w:lvl w:ilvl="1" w:tplc="04220019" w:tentative="1">
      <w:start w:val="1"/>
      <w:numFmt w:val="lowerLetter"/>
      <w:lvlText w:val="%2."/>
      <w:lvlJc w:val="left"/>
      <w:pPr>
        <w:tabs>
          <w:tab w:val="num" w:pos="1647"/>
        </w:tabs>
        <w:ind w:left="1647" w:hanging="360"/>
      </w:pPr>
    </w:lvl>
    <w:lvl w:ilvl="2" w:tplc="0422001B" w:tentative="1">
      <w:start w:val="1"/>
      <w:numFmt w:val="lowerRoman"/>
      <w:lvlText w:val="%3."/>
      <w:lvlJc w:val="right"/>
      <w:pPr>
        <w:tabs>
          <w:tab w:val="num" w:pos="2367"/>
        </w:tabs>
        <w:ind w:left="2367" w:hanging="180"/>
      </w:pPr>
    </w:lvl>
    <w:lvl w:ilvl="3" w:tplc="0422000F" w:tentative="1">
      <w:start w:val="1"/>
      <w:numFmt w:val="decimal"/>
      <w:lvlText w:val="%4."/>
      <w:lvlJc w:val="left"/>
      <w:pPr>
        <w:tabs>
          <w:tab w:val="num" w:pos="3087"/>
        </w:tabs>
        <w:ind w:left="3087" w:hanging="360"/>
      </w:pPr>
    </w:lvl>
    <w:lvl w:ilvl="4" w:tplc="04220019" w:tentative="1">
      <w:start w:val="1"/>
      <w:numFmt w:val="lowerLetter"/>
      <w:lvlText w:val="%5."/>
      <w:lvlJc w:val="left"/>
      <w:pPr>
        <w:tabs>
          <w:tab w:val="num" w:pos="3807"/>
        </w:tabs>
        <w:ind w:left="3807" w:hanging="360"/>
      </w:pPr>
    </w:lvl>
    <w:lvl w:ilvl="5" w:tplc="0422001B" w:tentative="1">
      <w:start w:val="1"/>
      <w:numFmt w:val="lowerRoman"/>
      <w:lvlText w:val="%6."/>
      <w:lvlJc w:val="right"/>
      <w:pPr>
        <w:tabs>
          <w:tab w:val="num" w:pos="4527"/>
        </w:tabs>
        <w:ind w:left="4527" w:hanging="180"/>
      </w:pPr>
    </w:lvl>
    <w:lvl w:ilvl="6" w:tplc="0422000F" w:tentative="1">
      <w:start w:val="1"/>
      <w:numFmt w:val="decimal"/>
      <w:lvlText w:val="%7."/>
      <w:lvlJc w:val="left"/>
      <w:pPr>
        <w:tabs>
          <w:tab w:val="num" w:pos="5247"/>
        </w:tabs>
        <w:ind w:left="5247" w:hanging="360"/>
      </w:pPr>
    </w:lvl>
    <w:lvl w:ilvl="7" w:tplc="04220019" w:tentative="1">
      <w:start w:val="1"/>
      <w:numFmt w:val="lowerLetter"/>
      <w:lvlText w:val="%8."/>
      <w:lvlJc w:val="left"/>
      <w:pPr>
        <w:tabs>
          <w:tab w:val="num" w:pos="5967"/>
        </w:tabs>
        <w:ind w:left="5967" w:hanging="360"/>
      </w:pPr>
    </w:lvl>
    <w:lvl w:ilvl="8" w:tplc="0422001B" w:tentative="1">
      <w:start w:val="1"/>
      <w:numFmt w:val="lowerRoman"/>
      <w:lvlText w:val="%9."/>
      <w:lvlJc w:val="right"/>
      <w:pPr>
        <w:tabs>
          <w:tab w:val="num" w:pos="6687"/>
        </w:tabs>
        <w:ind w:left="6687" w:hanging="180"/>
      </w:pPr>
    </w:lvl>
  </w:abstractNum>
  <w:abstractNum w:abstractNumId="35" w15:restartNumberingAfterBreak="0">
    <w:nsid w:val="720D2334"/>
    <w:multiLevelType w:val="multilevel"/>
    <w:tmpl w:val="63EA8EC8"/>
    <w:lvl w:ilvl="0">
      <w:start w:val="1"/>
      <w:numFmt w:val="bullet"/>
      <w:lvlText w:val=""/>
      <w:lvlJc w:val="left"/>
      <w:pPr>
        <w:tabs>
          <w:tab w:val="num" w:pos="420"/>
        </w:tabs>
        <w:ind w:left="420" w:hanging="420"/>
      </w:pPr>
      <w:rPr>
        <w:rFonts w:ascii="Symbol" w:hAnsi="Symbol" w:hint="default"/>
        <w:b/>
        <w:i w:val="0"/>
      </w:rPr>
    </w:lvl>
    <w:lvl w:ilvl="1">
      <w:start w:val="1"/>
      <w:numFmt w:val="decimal"/>
      <w:lvlText w:val="%1.%2."/>
      <w:lvlJc w:val="left"/>
      <w:pPr>
        <w:tabs>
          <w:tab w:val="num" w:pos="1140"/>
        </w:tabs>
        <w:ind w:left="1140" w:hanging="4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36" w15:restartNumberingAfterBreak="0">
    <w:nsid w:val="76317E70"/>
    <w:multiLevelType w:val="hybridMultilevel"/>
    <w:tmpl w:val="1010951C"/>
    <w:lvl w:ilvl="0" w:tplc="25DCF3B8">
      <w:start w:val="13"/>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15:restartNumberingAfterBreak="0">
    <w:nsid w:val="777772DB"/>
    <w:multiLevelType w:val="hybridMultilevel"/>
    <w:tmpl w:val="2FB0E89A"/>
    <w:lvl w:ilvl="0" w:tplc="FFFFFFFF">
      <w:start w:val="1"/>
      <w:numFmt w:val="bullet"/>
      <w:lvlText w:val=""/>
      <w:lvlJc w:val="left"/>
      <w:pPr>
        <w:tabs>
          <w:tab w:val="num" w:pos="927"/>
        </w:tabs>
        <w:ind w:left="927"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9" w15:restartNumberingAfterBreak="0">
    <w:nsid w:val="7C297477"/>
    <w:multiLevelType w:val="hybridMultilevel"/>
    <w:tmpl w:val="F054855C"/>
    <w:lvl w:ilvl="0" w:tplc="91421C32">
      <w:start w:val="11"/>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20"/>
    <w:lvlOverride w:ilvl="0">
      <w:startOverride w:val="1"/>
    </w:lvlOverride>
  </w:num>
  <w:num w:numId="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num>
  <w:num w:numId="6">
    <w:abstractNumId w:val="16"/>
  </w:num>
  <w:num w:numId="7">
    <w:abstractNumId w:val="24"/>
  </w:num>
  <w:num w:numId="8">
    <w:abstractNumId w:val="1"/>
  </w:num>
  <w:num w:numId="9">
    <w:abstractNumId w:val="2"/>
  </w:num>
  <w:num w:numId="10">
    <w:abstractNumId w:val="3"/>
  </w:num>
  <w:num w:numId="11">
    <w:abstractNumId w:val="32"/>
  </w:num>
  <w:num w:numId="12">
    <w:abstractNumId w:val="34"/>
  </w:num>
  <w:num w:numId="13">
    <w:abstractNumId w:val="12"/>
  </w:num>
  <w:num w:numId="14">
    <w:abstractNumId w:val="30"/>
  </w:num>
  <w:num w:numId="15">
    <w:abstractNumId w:val="25"/>
  </w:num>
  <w:num w:numId="16">
    <w:abstractNumId w:val="29"/>
  </w:num>
  <w:num w:numId="17">
    <w:abstractNumId w:val="35"/>
  </w:num>
  <w:num w:numId="18">
    <w:abstractNumId w:val="14"/>
  </w:num>
  <w:num w:numId="19">
    <w:abstractNumId w:val="10"/>
  </w:num>
  <w:num w:numId="20">
    <w:abstractNumId w:val="39"/>
  </w:num>
  <w:num w:numId="21">
    <w:abstractNumId w:val="22"/>
  </w:num>
  <w:num w:numId="22">
    <w:abstractNumId w:val="21"/>
  </w:num>
  <w:num w:numId="23">
    <w:abstractNumId w:val="4"/>
  </w:num>
  <w:num w:numId="24">
    <w:abstractNumId w:val="5"/>
  </w:num>
  <w:num w:numId="25">
    <w:abstractNumId w:val="6"/>
  </w:num>
  <w:num w:numId="26">
    <w:abstractNumId w:val="7"/>
  </w:num>
  <w:num w:numId="27">
    <w:abstractNumId w:val="26"/>
  </w:num>
  <w:num w:numId="28">
    <w:abstractNumId w:val="9"/>
  </w:num>
  <w:num w:numId="29">
    <w:abstractNumId w:val="28"/>
  </w:num>
  <w:num w:numId="30">
    <w:abstractNumId w:val="27"/>
  </w:num>
  <w:num w:numId="31">
    <w:abstractNumId w:val="31"/>
  </w:num>
  <w:num w:numId="32">
    <w:abstractNumId w:val="13"/>
  </w:num>
  <w:num w:numId="33">
    <w:abstractNumId w:val="11"/>
  </w:num>
  <w:num w:numId="34">
    <w:abstractNumId w:val="0"/>
    <w:lvlOverride w:ilvl="0">
      <w:lvl w:ilvl="0">
        <w:numFmt w:val="bullet"/>
        <w:lvlText w:val=""/>
        <w:legacy w:legacy="1" w:legacySpace="0" w:legacyIndent="360"/>
        <w:lvlJc w:val="left"/>
        <w:rPr>
          <w:rFonts w:ascii="Symbol" w:hAnsi="Symbol" w:hint="default"/>
        </w:rPr>
      </w:lvl>
    </w:lvlOverride>
  </w:num>
  <w:num w:numId="35">
    <w:abstractNumId w:val="20"/>
  </w:num>
  <w:num w:numId="36">
    <w:abstractNumId w:val="18"/>
  </w:num>
  <w:num w:numId="37">
    <w:abstractNumId w:val="17"/>
  </w:num>
  <w:num w:numId="38">
    <w:abstractNumId w:val="15"/>
  </w:num>
  <w:num w:numId="39">
    <w:abstractNumId w:val="19"/>
  </w:num>
  <w:num w:numId="40">
    <w:abstractNumId w:val="33"/>
  </w:num>
  <w:num w:numId="41">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F32"/>
    <w:rsid w:val="00001197"/>
    <w:rsid w:val="000011EB"/>
    <w:rsid w:val="0000208B"/>
    <w:rsid w:val="00002B0B"/>
    <w:rsid w:val="00002BC9"/>
    <w:rsid w:val="00002CDC"/>
    <w:rsid w:val="00002DCE"/>
    <w:rsid w:val="00002F97"/>
    <w:rsid w:val="00002FA3"/>
    <w:rsid w:val="00002FD4"/>
    <w:rsid w:val="00003095"/>
    <w:rsid w:val="00003133"/>
    <w:rsid w:val="000043EE"/>
    <w:rsid w:val="00005116"/>
    <w:rsid w:val="00005272"/>
    <w:rsid w:val="00005995"/>
    <w:rsid w:val="00005DD1"/>
    <w:rsid w:val="000062E2"/>
    <w:rsid w:val="0000692B"/>
    <w:rsid w:val="00006C6A"/>
    <w:rsid w:val="000071A8"/>
    <w:rsid w:val="00007DC0"/>
    <w:rsid w:val="0001033C"/>
    <w:rsid w:val="00010D60"/>
    <w:rsid w:val="00010EF7"/>
    <w:rsid w:val="000115B2"/>
    <w:rsid w:val="00011A28"/>
    <w:rsid w:val="00011EC7"/>
    <w:rsid w:val="000122A8"/>
    <w:rsid w:val="00012377"/>
    <w:rsid w:val="00012775"/>
    <w:rsid w:val="0001281B"/>
    <w:rsid w:val="00013119"/>
    <w:rsid w:val="00013D7C"/>
    <w:rsid w:val="00015387"/>
    <w:rsid w:val="00015532"/>
    <w:rsid w:val="00015579"/>
    <w:rsid w:val="00015763"/>
    <w:rsid w:val="00015E60"/>
    <w:rsid w:val="00016259"/>
    <w:rsid w:val="00016BC0"/>
    <w:rsid w:val="0001747B"/>
    <w:rsid w:val="00017E38"/>
    <w:rsid w:val="00020B69"/>
    <w:rsid w:val="0002124B"/>
    <w:rsid w:val="00021C61"/>
    <w:rsid w:val="000231FD"/>
    <w:rsid w:val="00024125"/>
    <w:rsid w:val="000248ED"/>
    <w:rsid w:val="00025A19"/>
    <w:rsid w:val="00025CD6"/>
    <w:rsid w:val="00025DA8"/>
    <w:rsid w:val="00026283"/>
    <w:rsid w:val="000263F8"/>
    <w:rsid w:val="00027E6C"/>
    <w:rsid w:val="00030246"/>
    <w:rsid w:val="000314C8"/>
    <w:rsid w:val="000314F3"/>
    <w:rsid w:val="00031A41"/>
    <w:rsid w:val="00031F12"/>
    <w:rsid w:val="00032F54"/>
    <w:rsid w:val="0003306D"/>
    <w:rsid w:val="000346BF"/>
    <w:rsid w:val="00035DD6"/>
    <w:rsid w:val="000360D7"/>
    <w:rsid w:val="0003659E"/>
    <w:rsid w:val="00037965"/>
    <w:rsid w:val="00037AAE"/>
    <w:rsid w:val="00037E42"/>
    <w:rsid w:val="00037E9A"/>
    <w:rsid w:val="00041BA7"/>
    <w:rsid w:val="000422D6"/>
    <w:rsid w:val="000430EF"/>
    <w:rsid w:val="000438A5"/>
    <w:rsid w:val="000439F0"/>
    <w:rsid w:val="00043FC4"/>
    <w:rsid w:val="0004425B"/>
    <w:rsid w:val="000442CE"/>
    <w:rsid w:val="00044F10"/>
    <w:rsid w:val="0004521A"/>
    <w:rsid w:val="00045730"/>
    <w:rsid w:val="0004706E"/>
    <w:rsid w:val="00047089"/>
    <w:rsid w:val="0004714F"/>
    <w:rsid w:val="0004778B"/>
    <w:rsid w:val="00050280"/>
    <w:rsid w:val="00052AD5"/>
    <w:rsid w:val="00052C30"/>
    <w:rsid w:val="00052FE8"/>
    <w:rsid w:val="000533A7"/>
    <w:rsid w:val="000534EF"/>
    <w:rsid w:val="0005379C"/>
    <w:rsid w:val="00053B42"/>
    <w:rsid w:val="00054679"/>
    <w:rsid w:val="0005598A"/>
    <w:rsid w:val="000572C4"/>
    <w:rsid w:val="00057A0B"/>
    <w:rsid w:val="00057A53"/>
    <w:rsid w:val="000608BE"/>
    <w:rsid w:val="000613C0"/>
    <w:rsid w:val="0006198B"/>
    <w:rsid w:val="00061A86"/>
    <w:rsid w:val="0006219E"/>
    <w:rsid w:val="000625E1"/>
    <w:rsid w:val="00064015"/>
    <w:rsid w:val="00064BFD"/>
    <w:rsid w:val="00064C1D"/>
    <w:rsid w:val="0006506F"/>
    <w:rsid w:val="00065A7F"/>
    <w:rsid w:val="00065C30"/>
    <w:rsid w:val="000663DC"/>
    <w:rsid w:val="00066E93"/>
    <w:rsid w:val="00066EC9"/>
    <w:rsid w:val="000706E4"/>
    <w:rsid w:val="00070CFF"/>
    <w:rsid w:val="0007107F"/>
    <w:rsid w:val="000717D8"/>
    <w:rsid w:val="00071B93"/>
    <w:rsid w:val="00072C07"/>
    <w:rsid w:val="00072FDD"/>
    <w:rsid w:val="000735F8"/>
    <w:rsid w:val="00074762"/>
    <w:rsid w:val="000748F5"/>
    <w:rsid w:val="000753D8"/>
    <w:rsid w:val="00075526"/>
    <w:rsid w:val="00075A9E"/>
    <w:rsid w:val="00075E98"/>
    <w:rsid w:val="000763F0"/>
    <w:rsid w:val="00076A1E"/>
    <w:rsid w:val="00076C8B"/>
    <w:rsid w:val="00076FC7"/>
    <w:rsid w:val="0007731B"/>
    <w:rsid w:val="00077601"/>
    <w:rsid w:val="00077695"/>
    <w:rsid w:val="000777E5"/>
    <w:rsid w:val="00077EFA"/>
    <w:rsid w:val="00080381"/>
    <w:rsid w:val="00080BB4"/>
    <w:rsid w:val="0008120A"/>
    <w:rsid w:val="00082427"/>
    <w:rsid w:val="0008335A"/>
    <w:rsid w:val="00083601"/>
    <w:rsid w:val="000842DE"/>
    <w:rsid w:val="00084696"/>
    <w:rsid w:val="00084871"/>
    <w:rsid w:val="0008510B"/>
    <w:rsid w:val="0008569E"/>
    <w:rsid w:val="00086467"/>
    <w:rsid w:val="00086E31"/>
    <w:rsid w:val="00087623"/>
    <w:rsid w:val="00087976"/>
    <w:rsid w:val="00087A44"/>
    <w:rsid w:val="00087C4D"/>
    <w:rsid w:val="0009087C"/>
    <w:rsid w:val="000915A9"/>
    <w:rsid w:val="00091813"/>
    <w:rsid w:val="00091B69"/>
    <w:rsid w:val="0009263C"/>
    <w:rsid w:val="00092E7B"/>
    <w:rsid w:val="000930C4"/>
    <w:rsid w:val="0009357C"/>
    <w:rsid w:val="00093702"/>
    <w:rsid w:val="000945A4"/>
    <w:rsid w:val="000958D4"/>
    <w:rsid w:val="0009614D"/>
    <w:rsid w:val="0009622D"/>
    <w:rsid w:val="00096EE5"/>
    <w:rsid w:val="00097579"/>
    <w:rsid w:val="00097AB7"/>
    <w:rsid w:val="00097AF6"/>
    <w:rsid w:val="000A024F"/>
    <w:rsid w:val="000A0868"/>
    <w:rsid w:val="000A1B2F"/>
    <w:rsid w:val="000A258D"/>
    <w:rsid w:val="000A2EFB"/>
    <w:rsid w:val="000A35F5"/>
    <w:rsid w:val="000A3A4A"/>
    <w:rsid w:val="000A53FB"/>
    <w:rsid w:val="000A5FBC"/>
    <w:rsid w:val="000A61EE"/>
    <w:rsid w:val="000A6553"/>
    <w:rsid w:val="000A66D3"/>
    <w:rsid w:val="000A6D43"/>
    <w:rsid w:val="000A6D45"/>
    <w:rsid w:val="000A7C18"/>
    <w:rsid w:val="000B03E6"/>
    <w:rsid w:val="000B09EA"/>
    <w:rsid w:val="000B0A09"/>
    <w:rsid w:val="000B0A5E"/>
    <w:rsid w:val="000B143D"/>
    <w:rsid w:val="000B215B"/>
    <w:rsid w:val="000B2794"/>
    <w:rsid w:val="000B35DE"/>
    <w:rsid w:val="000B3816"/>
    <w:rsid w:val="000B3A56"/>
    <w:rsid w:val="000B47A2"/>
    <w:rsid w:val="000B5AEB"/>
    <w:rsid w:val="000B610E"/>
    <w:rsid w:val="000B66BF"/>
    <w:rsid w:val="000B7849"/>
    <w:rsid w:val="000C03D3"/>
    <w:rsid w:val="000C03F8"/>
    <w:rsid w:val="000C181D"/>
    <w:rsid w:val="000C2461"/>
    <w:rsid w:val="000C35A8"/>
    <w:rsid w:val="000C36B1"/>
    <w:rsid w:val="000C3816"/>
    <w:rsid w:val="000C400B"/>
    <w:rsid w:val="000C4E46"/>
    <w:rsid w:val="000C4F37"/>
    <w:rsid w:val="000C563E"/>
    <w:rsid w:val="000C5EBC"/>
    <w:rsid w:val="000C5F95"/>
    <w:rsid w:val="000C7081"/>
    <w:rsid w:val="000C7D7D"/>
    <w:rsid w:val="000D0413"/>
    <w:rsid w:val="000D05BF"/>
    <w:rsid w:val="000D0BAE"/>
    <w:rsid w:val="000D22D8"/>
    <w:rsid w:val="000D38A2"/>
    <w:rsid w:val="000D3EB5"/>
    <w:rsid w:val="000D453E"/>
    <w:rsid w:val="000D4695"/>
    <w:rsid w:val="000D4B57"/>
    <w:rsid w:val="000D55CA"/>
    <w:rsid w:val="000D573C"/>
    <w:rsid w:val="000D5FAE"/>
    <w:rsid w:val="000D727E"/>
    <w:rsid w:val="000D7752"/>
    <w:rsid w:val="000E0FF9"/>
    <w:rsid w:val="000E1652"/>
    <w:rsid w:val="000E1D0F"/>
    <w:rsid w:val="000E2973"/>
    <w:rsid w:val="000E2DA7"/>
    <w:rsid w:val="000E39B2"/>
    <w:rsid w:val="000E3C4A"/>
    <w:rsid w:val="000E3E41"/>
    <w:rsid w:val="000E486D"/>
    <w:rsid w:val="000E4EF4"/>
    <w:rsid w:val="000E5033"/>
    <w:rsid w:val="000E5739"/>
    <w:rsid w:val="000E5BBC"/>
    <w:rsid w:val="000E5C7D"/>
    <w:rsid w:val="000E72EC"/>
    <w:rsid w:val="000E7551"/>
    <w:rsid w:val="000F00C0"/>
    <w:rsid w:val="000F06F7"/>
    <w:rsid w:val="000F0749"/>
    <w:rsid w:val="000F110F"/>
    <w:rsid w:val="000F1C7A"/>
    <w:rsid w:val="000F27F4"/>
    <w:rsid w:val="000F3281"/>
    <w:rsid w:val="000F3A22"/>
    <w:rsid w:val="000F3DA1"/>
    <w:rsid w:val="000F4869"/>
    <w:rsid w:val="000F4FF1"/>
    <w:rsid w:val="000F5745"/>
    <w:rsid w:val="000F58C2"/>
    <w:rsid w:val="000F5940"/>
    <w:rsid w:val="000F59E9"/>
    <w:rsid w:val="000F5C0A"/>
    <w:rsid w:val="000F5E19"/>
    <w:rsid w:val="000F60CC"/>
    <w:rsid w:val="000F73DD"/>
    <w:rsid w:val="0010002F"/>
    <w:rsid w:val="00100A8A"/>
    <w:rsid w:val="00100F1C"/>
    <w:rsid w:val="001016E7"/>
    <w:rsid w:val="00101762"/>
    <w:rsid w:val="00101A36"/>
    <w:rsid w:val="00101DD8"/>
    <w:rsid w:val="00102BD7"/>
    <w:rsid w:val="00102CE1"/>
    <w:rsid w:val="00102F27"/>
    <w:rsid w:val="0010339A"/>
    <w:rsid w:val="00103B62"/>
    <w:rsid w:val="00104615"/>
    <w:rsid w:val="00105E3F"/>
    <w:rsid w:val="00105FB7"/>
    <w:rsid w:val="00106439"/>
    <w:rsid w:val="00106E61"/>
    <w:rsid w:val="00107642"/>
    <w:rsid w:val="00110302"/>
    <w:rsid w:val="00110DA9"/>
    <w:rsid w:val="00110F07"/>
    <w:rsid w:val="00110F73"/>
    <w:rsid w:val="00111101"/>
    <w:rsid w:val="0011176C"/>
    <w:rsid w:val="00111DF2"/>
    <w:rsid w:val="001121BF"/>
    <w:rsid w:val="00112409"/>
    <w:rsid w:val="00112E03"/>
    <w:rsid w:val="00113196"/>
    <w:rsid w:val="00113498"/>
    <w:rsid w:val="001140F3"/>
    <w:rsid w:val="001142EF"/>
    <w:rsid w:val="001150E8"/>
    <w:rsid w:val="00117720"/>
    <w:rsid w:val="00117F47"/>
    <w:rsid w:val="001207D2"/>
    <w:rsid w:val="0012088C"/>
    <w:rsid w:val="00120AE4"/>
    <w:rsid w:val="001215D7"/>
    <w:rsid w:val="0012210F"/>
    <w:rsid w:val="00122115"/>
    <w:rsid w:val="0012293B"/>
    <w:rsid w:val="001241D8"/>
    <w:rsid w:val="00124EA6"/>
    <w:rsid w:val="001250AB"/>
    <w:rsid w:val="001256B9"/>
    <w:rsid w:val="00126AEF"/>
    <w:rsid w:val="0012732E"/>
    <w:rsid w:val="00127A2B"/>
    <w:rsid w:val="00127DB3"/>
    <w:rsid w:val="00130032"/>
    <w:rsid w:val="001307B8"/>
    <w:rsid w:val="001310CF"/>
    <w:rsid w:val="001314EC"/>
    <w:rsid w:val="00133B4F"/>
    <w:rsid w:val="001340FF"/>
    <w:rsid w:val="00134296"/>
    <w:rsid w:val="00134D9F"/>
    <w:rsid w:val="00135D0B"/>
    <w:rsid w:val="0013686E"/>
    <w:rsid w:val="0013737B"/>
    <w:rsid w:val="0013788B"/>
    <w:rsid w:val="00140786"/>
    <w:rsid w:val="00140B0B"/>
    <w:rsid w:val="001412DF"/>
    <w:rsid w:val="00141E8C"/>
    <w:rsid w:val="001423AA"/>
    <w:rsid w:val="00142C6C"/>
    <w:rsid w:val="00143281"/>
    <w:rsid w:val="00143427"/>
    <w:rsid w:val="00143B11"/>
    <w:rsid w:val="001450E0"/>
    <w:rsid w:val="001452F5"/>
    <w:rsid w:val="00146021"/>
    <w:rsid w:val="00146CE6"/>
    <w:rsid w:val="001479BE"/>
    <w:rsid w:val="001512EA"/>
    <w:rsid w:val="00152CFF"/>
    <w:rsid w:val="00153E13"/>
    <w:rsid w:val="00153E8F"/>
    <w:rsid w:val="00153EBB"/>
    <w:rsid w:val="00154144"/>
    <w:rsid w:val="00154155"/>
    <w:rsid w:val="001550C5"/>
    <w:rsid w:val="00155246"/>
    <w:rsid w:val="001558FD"/>
    <w:rsid w:val="00155914"/>
    <w:rsid w:val="00156071"/>
    <w:rsid w:val="001562B2"/>
    <w:rsid w:val="001563AA"/>
    <w:rsid w:val="00156E09"/>
    <w:rsid w:val="0015709F"/>
    <w:rsid w:val="0015749D"/>
    <w:rsid w:val="0016001D"/>
    <w:rsid w:val="00161624"/>
    <w:rsid w:val="00162041"/>
    <w:rsid w:val="00162B28"/>
    <w:rsid w:val="00162C5B"/>
    <w:rsid w:val="0016322E"/>
    <w:rsid w:val="00163292"/>
    <w:rsid w:val="0016357A"/>
    <w:rsid w:val="00163B1A"/>
    <w:rsid w:val="00163FA0"/>
    <w:rsid w:val="001640D0"/>
    <w:rsid w:val="001652A0"/>
    <w:rsid w:val="001653F4"/>
    <w:rsid w:val="00166553"/>
    <w:rsid w:val="001668EE"/>
    <w:rsid w:val="00166AC8"/>
    <w:rsid w:val="00166E0B"/>
    <w:rsid w:val="0016717A"/>
    <w:rsid w:val="00167663"/>
    <w:rsid w:val="00167866"/>
    <w:rsid w:val="00170451"/>
    <w:rsid w:val="00171680"/>
    <w:rsid w:val="00171AE5"/>
    <w:rsid w:val="001720B1"/>
    <w:rsid w:val="00172FF5"/>
    <w:rsid w:val="00173160"/>
    <w:rsid w:val="00173726"/>
    <w:rsid w:val="00173800"/>
    <w:rsid w:val="0017459A"/>
    <w:rsid w:val="001748FC"/>
    <w:rsid w:val="00175165"/>
    <w:rsid w:val="00175590"/>
    <w:rsid w:val="00175C0B"/>
    <w:rsid w:val="00175C0D"/>
    <w:rsid w:val="00175E87"/>
    <w:rsid w:val="00175F63"/>
    <w:rsid w:val="00176521"/>
    <w:rsid w:val="001766DE"/>
    <w:rsid w:val="001769AB"/>
    <w:rsid w:val="001778FF"/>
    <w:rsid w:val="00177B20"/>
    <w:rsid w:val="001805FC"/>
    <w:rsid w:val="00180A64"/>
    <w:rsid w:val="001813B4"/>
    <w:rsid w:val="00181EA5"/>
    <w:rsid w:val="0018206F"/>
    <w:rsid w:val="001837AD"/>
    <w:rsid w:val="001839FD"/>
    <w:rsid w:val="001845B1"/>
    <w:rsid w:val="00184C5A"/>
    <w:rsid w:val="001857E6"/>
    <w:rsid w:val="00185DD4"/>
    <w:rsid w:val="0018710D"/>
    <w:rsid w:val="0018767B"/>
    <w:rsid w:val="00190975"/>
    <w:rsid w:val="001910B3"/>
    <w:rsid w:val="00191F68"/>
    <w:rsid w:val="001924EF"/>
    <w:rsid w:val="0019267D"/>
    <w:rsid w:val="00192849"/>
    <w:rsid w:val="00192E25"/>
    <w:rsid w:val="001939C1"/>
    <w:rsid w:val="001949DD"/>
    <w:rsid w:val="00195B8D"/>
    <w:rsid w:val="00196123"/>
    <w:rsid w:val="00196241"/>
    <w:rsid w:val="00196332"/>
    <w:rsid w:val="001A0067"/>
    <w:rsid w:val="001A01A0"/>
    <w:rsid w:val="001A01FD"/>
    <w:rsid w:val="001A02F3"/>
    <w:rsid w:val="001A0AB8"/>
    <w:rsid w:val="001A18DE"/>
    <w:rsid w:val="001A1E54"/>
    <w:rsid w:val="001A41CB"/>
    <w:rsid w:val="001A5000"/>
    <w:rsid w:val="001A5680"/>
    <w:rsid w:val="001A5E4C"/>
    <w:rsid w:val="001A73C8"/>
    <w:rsid w:val="001A7B12"/>
    <w:rsid w:val="001A7F2A"/>
    <w:rsid w:val="001B1023"/>
    <w:rsid w:val="001B13AA"/>
    <w:rsid w:val="001B16EB"/>
    <w:rsid w:val="001B1D04"/>
    <w:rsid w:val="001B21D6"/>
    <w:rsid w:val="001B21FA"/>
    <w:rsid w:val="001B3A50"/>
    <w:rsid w:val="001B3D9B"/>
    <w:rsid w:val="001B3FA2"/>
    <w:rsid w:val="001B42D5"/>
    <w:rsid w:val="001B47F2"/>
    <w:rsid w:val="001B4C93"/>
    <w:rsid w:val="001B54D9"/>
    <w:rsid w:val="001B5BC1"/>
    <w:rsid w:val="001B6E14"/>
    <w:rsid w:val="001B7A35"/>
    <w:rsid w:val="001C094D"/>
    <w:rsid w:val="001C09DD"/>
    <w:rsid w:val="001C0C31"/>
    <w:rsid w:val="001C0E11"/>
    <w:rsid w:val="001C0ED8"/>
    <w:rsid w:val="001C1473"/>
    <w:rsid w:val="001C15D9"/>
    <w:rsid w:val="001C1D93"/>
    <w:rsid w:val="001C1E1B"/>
    <w:rsid w:val="001C220C"/>
    <w:rsid w:val="001C2312"/>
    <w:rsid w:val="001C3197"/>
    <w:rsid w:val="001C3E90"/>
    <w:rsid w:val="001C4833"/>
    <w:rsid w:val="001C4EA4"/>
    <w:rsid w:val="001C65BF"/>
    <w:rsid w:val="001C7276"/>
    <w:rsid w:val="001C7C69"/>
    <w:rsid w:val="001C7C8E"/>
    <w:rsid w:val="001C7CD6"/>
    <w:rsid w:val="001D0BAA"/>
    <w:rsid w:val="001D147C"/>
    <w:rsid w:val="001D1A26"/>
    <w:rsid w:val="001D1CB7"/>
    <w:rsid w:val="001D1DCF"/>
    <w:rsid w:val="001D21EC"/>
    <w:rsid w:val="001D26DF"/>
    <w:rsid w:val="001D2920"/>
    <w:rsid w:val="001D2F14"/>
    <w:rsid w:val="001D34E0"/>
    <w:rsid w:val="001D44AF"/>
    <w:rsid w:val="001D541E"/>
    <w:rsid w:val="001D5A3F"/>
    <w:rsid w:val="001D65BE"/>
    <w:rsid w:val="001D688C"/>
    <w:rsid w:val="001D6E63"/>
    <w:rsid w:val="001D7030"/>
    <w:rsid w:val="001D77F0"/>
    <w:rsid w:val="001D7894"/>
    <w:rsid w:val="001D7FC6"/>
    <w:rsid w:val="001E173A"/>
    <w:rsid w:val="001E1AC3"/>
    <w:rsid w:val="001E2146"/>
    <w:rsid w:val="001E253C"/>
    <w:rsid w:val="001E2886"/>
    <w:rsid w:val="001E2CBC"/>
    <w:rsid w:val="001E2D98"/>
    <w:rsid w:val="001E33E3"/>
    <w:rsid w:val="001E4F25"/>
    <w:rsid w:val="001E5A89"/>
    <w:rsid w:val="001E6E78"/>
    <w:rsid w:val="001E6FCD"/>
    <w:rsid w:val="001F03B4"/>
    <w:rsid w:val="001F0931"/>
    <w:rsid w:val="001F2327"/>
    <w:rsid w:val="001F2821"/>
    <w:rsid w:val="001F2891"/>
    <w:rsid w:val="001F3162"/>
    <w:rsid w:val="001F48C2"/>
    <w:rsid w:val="001F4A30"/>
    <w:rsid w:val="001F4FD7"/>
    <w:rsid w:val="001F4FF4"/>
    <w:rsid w:val="001F5469"/>
    <w:rsid w:val="001F6295"/>
    <w:rsid w:val="001F6673"/>
    <w:rsid w:val="001F69B0"/>
    <w:rsid w:val="001F758D"/>
    <w:rsid w:val="001F779B"/>
    <w:rsid w:val="0020015F"/>
    <w:rsid w:val="00200217"/>
    <w:rsid w:val="00200D93"/>
    <w:rsid w:val="00200F9C"/>
    <w:rsid w:val="00201C6A"/>
    <w:rsid w:val="00202769"/>
    <w:rsid w:val="002032AD"/>
    <w:rsid w:val="002045CE"/>
    <w:rsid w:val="00204C95"/>
    <w:rsid w:val="00204ECE"/>
    <w:rsid w:val="00205D86"/>
    <w:rsid w:val="00206527"/>
    <w:rsid w:val="002065D5"/>
    <w:rsid w:val="00210566"/>
    <w:rsid w:val="0021090E"/>
    <w:rsid w:val="00211473"/>
    <w:rsid w:val="002116E7"/>
    <w:rsid w:val="00214271"/>
    <w:rsid w:val="00216AD0"/>
    <w:rsid w:val="00216D25"/>
    <w:rsid w:val="00216DC0"/>
    <w:rsid w:val="002170DC"/>
    <w:rsid w:val="00217A3F"/>
    <w:rsid w:val="00217E16"/>
    <w:rsid w:val="0022023E"/>
    <w:rsid w:val="002204D7"/>
    <w:rsid w:val="00220579"/>
    <w:rsid w:val="00220E4C"/>
    <w:rsid w:val="00221710"/>
    <w:rsid w:val="002230B3"/>
    <w:rsid w:val="00223373"/>
    <w:rsid w:val="0022443C"/>
    <w:rsid w:val="00224516"/>
    <w:rsid w:val="0022495D"/>
    <w:rsid w:val="002249DE"/>
    <w:rsid w:val="00224BDA"/>
    <w:rsid w:val="002251D3"/>
    <w:rsid w:val="00225721"/>
    <w:rsid w:val="00225745"/>
    <w:rsid w:val="00225EA1"/>
    <w:rsid w:val="00225F03"/>
    <w:rsid w:val="00226480"/>
    <w:rsid w:val="002265B9"/>
    <w:rsid w:val="00226DF4"/>
    <w:rsid w:val="00226E25"/>
    <w:rsid w:val="0022712F"/>
    <w:rsid w:val="002275DB"/>
    <w:rsid w:val="0023039F"/>
    <w:rsid w:val="00230948"/>
    <w:rsid w:val="00230A2E"/>
    <w:rsid w:val="00230A95"/>
    <w:rsid w:val="0023193E"/>
    <w:rsid w:val="00232FA3"/>
    <w:rsid w:val="002342DF"/>
    <w:rsid w:val="002343AF"/>
    <w:rsid w:val="00234844"/>
    <w:rsid w:val="002348EC"/>
    <w:rsid w:val="0023524E"/>
    <w:rsid w:val="00235703"/>
    <w:rsid w:val="00235DA5"/>
    <w:rsid w:val="002368C2"/>
    <w:rsid w:val="00237124"/>
    <w:rsid w:val="00237FCC"/>
    <w:rsid w:val="00241204"/>
    <w:rsid w:val="0024125E"/>
    <w:rsid w:val="002419E2"/>
    <w:rsid w:val="00241C38"/>
    <w:rsid w:val="002424C5"/>
    <w:rsid w:val="00243956"/>
    <w:rsid w:val="002446F7"/>
    <w:rsid w:val="002448F0"/>
    <w:rsid w:val="00244CCC"/>
    <w:rsid w:val="00244E85"/>
    <w:rsid w:val="0024517E"/>
    <w:rsid w:val="002453C2"/>
    <w:rsid w:val="00245871"/>
    <w:rsid w:val="00245986"/>
    <w:rsid w:val="00245B12"/>
    <w:rsid w:val="002467E0"/>
    <w:rsid w:val="00246FB3"/>
    <w:rsid w:val="0024722A"/>
    <w:rsid w:val="002472A4"/>
    <w:rsid w:val="00247C0E"/>
    <w:rsid w:val="00250778"/>
    <w:rsid w:val="0025093B"/>
    <w:rsid w:val="00250DFA"/>
    <w:rsid w:val="00250FB3"/>
    <w:rsid w:val="00251BD8"/>
    <w:rsid w:val="002527BC"/>
    <w:rsid w:val="0025327D"/>
    <w:rsid w:val="00253C79"/>
    <w:rsid w:val="00254126"/>
    <w:rsid w:val="0025424A"/>
    <w:rsid w:val="00254B37"/>
    <w:rsid w:val="00255254"/>
    <w:rsid w:val="002553BE"/>
    <w:rsid w:val="002557AB"/>
    <w:rsid w:val="00257B6F"/>
    <w:rsid w:val="002608C9"/>
    <w:rsid w:val="00261094"/>
    <w:rsid w:val="00263083"/>
    <w:rsid w:val="00264066"/>
    <w:rsid w:val="00264FB9"/>
    <w:rsid w:val="00265427"/>
    <w:rsid w:val="00265A24"/>
    <w:rsid w:val="00266130"/>
    <w:rsid w:val="002668A4"/>
    <w:rsid w:val="00267607"/>
    <w:rsid w:val="002701B2"/>
    <w:rsid w:val="00270657"/>
    <w:rsid w:val="00270764"/>
    <w:rsid w:val="00270A37"/>
    <w:rsid w:val="00271951"/>
    <w:rsid w:val="00271F50"/>
    <w:rsid w:val="00272376"/>
    <w:rsid w:val="002724C4"/>
    <w:rsid w:val="00272CCA"/>
    <w:rsid w:val="002734A9"/>
    <w:rsid w:val="0027390E"/>
    <w:rsid w:val="00274168"/>
    <w:rsid w:val="00276378"/>
    <w:rsid w:val="00277599"/>
    <w:rsid w:val="00280794"/>
    <w:rsid w:val="002807B5"/>
    <w:rsid w:val="00282300"/>
    <w:rsid w:val="00282BC6"/>
    <w:rsid w:val="00282F98"/>
    <w:rsid w:val="00283125"/>
    <w:rsid w:val="002831E5"/>
    <w:rsid w:val="00283C2D"/>
    <w:rsid w:val="002844EB"/>
    <w:rsid w:val="00286226"/>
    <w:rsid w:val="002862D8"/>
    <w:rsid w:val="002864A2"/>
    <w:rsid w:val="002869E8"/>
    <w:rsid w:val="00287638"/>
    <w:rsid w:val="00287664"/>
    <w:rsid w:val="00287793"/>
    <w:rsid w:val="00290458"/>
    <w:rsid w:val="00290D33"/>
    <w:rsid w:val="00291B49"/>
    <w:rsid w:val="00291C7D"/>
    <w:rsid w:val="00291E33"/>
    <w:rsid w:val="0029206E"/>
    <w:rsid w:val="002921FA"/>
    <w:rsid w:val="00292BDD"/>
    <w:rsid w:val="002941E2"/>
    <w:rsid w:val="002943BC"/>
    <w:rsid w:val="002943F0"/>
    <w:rsid w:val="00294537"/>
    <w:rsid w:val="002957F5"/>
    <w:rsid w:val="002967C5"/>
    <w:rsid w:val="0029784C"/>
    <w:rsid w:val="002A0138"/>
    <w:rsid w:val="002A0188"/>
    <w:rsid w:val="002A0613"/>
    <w:rsid w:val="002A0894"/>
    <w:rsid w:val="002A0C8B"/>
    <w:rsid w:val="002A1333"/>
    <w:rsid w:val="002A2454"/>
    <w:rsid w:val="002A2FA7"/>
    <w:rsid w:val="002A42BA"/>
    <w:rsid w:val="002A4C97"/>
    <w:rsid w:val="002A5443"/>
    <w:rsid w:val="002A56D5"/>
    <w:rsid w:val="002A59A1"/>
    <w:rsid w:val="002A5F0A"/>
    <w:rsid w:val="002A60EA"/>
    <w:rsid w:val="002A6573"/>
    <w:rsid w:val="002A66B3"/>
    <w:rsid w:val="002A68DE"/>
    <w:rsid w:val="002A76E0"/>
    <w:rsid w:val="002B02B3"/>
    <w:rsid w:val="002B0E5F"/>
    <w:rsid w:val="002B179A"/>
    <w:rsid w:val="002B245D"/>
    <w:rsid w:val="002B25AE"/>
    <w:rsid w:val="002B2F99"/>
    <w:rsid w:val="002B40E9"/>
    <w:rsid w:val="002B477F"/>
    <w:rsid w:val="002B4A32"/>
    <w:rsid w:val="002B6B0B"/>
    <w:rsid w:val="002B7643"/>
    <w:rsid w:val="002C01B8"/>
    <w:rsid w:val="002C05A5"/>
    <w:rsid w:val="002C0D0D"/>
    <w:rsid w:val="002C25A5"/>
    <w:rsid w:val="002C2AD3"/>
    <w:rsid w:val="002C407F"/>
    <w:rsid w:val="002C43E1"/>
    <w:rsid w:val="002C4BE4"/>
    <w:rsid w:val="002C5823"/>
    <w:rsid w:val="002C5DA2"/>
    <w:rsid w:val="002C6920"/>
    <w:rsid w:val="002C6A78"/>
    <w:rsid w:val="002C6B5E"/>
    <w:rsid w:val="002C6DA9"/>
    <w:rsid w:val="002C714C"/>
    <w:rsid w:val="002C7B83"/>
    <w:rsid w:val="002C7FE1"/>
    <w:rsid w:val="002D0227"/>
    <w:rsid w:val="002D0B18"/>
    <w:rsid w:val="002D0B5E"/>
    <w:rsid w:val="002D2084"/>
    <w:rsid w:val="002D2C91"/>
    <w:rsid w:val="002D3722"/>
    <w:rsid w:val="002D3AFA"/>
    <w:rsid w:val="002D414E"/>
    <w:rsid w:val="002D4187"/>
    <w:rsid w:val="002D48E1"/>
    <w:rsid w:val="002D4F5D"/>
    <w:rsid w:val="002D507C"/>
    <w:rsid w:val="002D52E2"/>
    <w:rsid w:val="002D5FAD"/>
    <w:rsid w:val="002D6174"/>
    <w:rsid w:val="002D6CB8"/>
    <w:rsid w:val="002D767D"/>
    <w:rsid w:val="002D7B54"/>
    <w:rsid w:val="002E01F9"/>
    <w:rsid w:val="002E03B3"/>
    <w:rsid w:val="002E053D"/>
    <w:rsid w:val="002E0882"/>
    <w:rsid w:val="002E18E3"/>
    <w:rsid w:val="002E1D0B"/>
    <w:rsid w:val="002E2E7B"/>
    <w:rsid w:val="002E3629"/>
    <w:rsid w:val="002E3D77"/>
    <w:rsid w:val="002E4BA7"/>
    <w:rsid w:val="002E5741"/>
    <w:rsid w:val="002E61E3"/>
    <w:rsid w:val="002E653E"/>
    <w:rsid w:val="002E65FC"/>
    <w:rsid w:val="002E77B0"/>
    <w:rsid w:val="002E7891"/>
    <w:rsid w:val="002E7A1D"/>
    <w:rsid w:val="002E7DE8"/>
    <w:rsid w:val="002E7EC0"/>
    <w:rsid w:val="002F1144"/>
    <w:rsid w:val="002F132B"/>
    <w:rsid w:val="002F1891"/>
    <w:rsid w:val="002F1F3C"/>
    <w:rsid w:val="002F25BA"/>
    <w:rsid w:val="002F2A4D"/>
    <w:rsid w:val="002F2B66"/>
    <w:rsid w:val="002F38A4"/>
    <w:rsid w:val="002F3B6B"/>
    <w:rsid w:val="002F3C70"/>
    <w:rsid w:val="002F4337"/>
    <w:rsid w:val="002F491B"/>
    <w:rsid w:val="002F4B73"/>
    <w:rsid w:val="002F509D"/>
    <w:rsid w:val="002F58E7"/>
    <w:rsid w:val="002F639A"/>
    <w:rsid w:val="002F6A87"/>
    <w:rsid w:val="002F72F7"/>
    <w:rsid w:val="002F759E"/>
    <w:rsid w:val="002F790D"/>
    <w:rsid w:val="003000B6"/>
    <w:rsid w:val="00301975"/>
    <w:rsid w:val="00303CF5"/>
    <w:rsid w:val="00303D23"/>
    <w:rsid w:val="003047CD"/>
    <w:rsid w:val="00304A90"/>
    <w:rsid w:val="00304DDB"/>
    <w:rsid w:val="00305A10"/>
    <w:rsid w:val="00305CAC"/>
    <w:rsid w:val="00306CAE"/>
    <w:rsid w:val="003074BF"/>
    <w:rsid w:val="00307783"/>
    <w:rsid w:val="00310711"/>
    <w:rsid w:val="00310AA6"/>
    <w:rsid w:val="00310F6C"/>
    <w:rsid w:val="003112E8"/>
    <w:rsid w:val="00311650"/>
    <w:rsid w:val="00311B57"/>
    <w:rsid w:val="00312733"/>
    <w:rsid w:val="0031308C"/>
    <w:rsid w:val="00313641"/>
    <w:rsid w:val="0031393D"/>
    <w:rsid w:val="0031494C"/>
    <w:rsid w:val="003166BA"/>
    <w:rsid w:val="003167EE"/>
    <w:rsid w:val="00316A60"/>
    <w:rsid w:val="0032240F"/>
    <w:rsid w:val="00322527"/>
    <w:rsid w:val="00322D48"/>
    <w:rsid w:val="00324405"/>
    <w:rsid w:val="00325766"/>
    <w:rsid w:val="003257E1"/>
    <w:rsid w:val="00325B1D"/>
    <w:rsid w:val="00326343"/>
    <w:rsid w:val="00326580"/>
    <w:rsid w:val="00327184"/>
    <w:rsid w:val="00327554"/>
    <w:rsid w:val="00330C09"/>
    <w:rsid w:val="00331434"/>
    <w:rsid w:val="00331633"/>
    <w:rsid w:val="00331B1D"/>
    <w:rsid w:val="003322E7"/>
    <w:rsid w:val="00333118"/>
    <w:rsid w:val="00333AC6"/>
    <w:rsid w:val="003340AB"/>
    <w:rsid w:val="003340D4"/>
    <w:rsid w:val="0033509A"/>
    <w:rsid w:val="00335164"/>
    <w:rsid w:val="00335313"/>
    <w:rsid w:val="0033565B"/>
    <w:rsid w:val="00335955"/>
    <w:rsid w:val="0033595D"/>
    <w:rsid w:val="00335E59"/>
    <w:rsid w:val="00336457"/>
    <w:rsid w:val="00336652"/>
    <w:rsid w:val="00336975"/>
    <w:rsid w:val="00336C7E"/>
    <w:rsid w:val="00336F8E"/>
    <w:rsid w:val="0033745D"/>
    <w:rsid w:val="00337511"/>
    <w:rsid w:val="0033774E"/>
    <w:rsid w:val="003378BC"/>
    <w:rsid w:val="00337A5E"/>
    <w:rsid w:val="003402EE"/>
    <w:rsid w:val="003409EA"/>
    <w:rsid w:val="00340EB4"/>
    <w:rsid w:val="00340EC4"/>
    <w:rsid w:val="0034115E"/>
    <w:rsid w:val="00341A1F"/>
    <w:rsid w:val="003427CB"/>
    <w:rsid w:val="003428C9"/>
    <w:rsid w:val="003429E9"/>
    <w:rsid w:val="0034469E"/>
    <w:rsid w:val="00345AEE"/>
    <w:rsid w:val="00347D8E"/>
    <w:rsid w:val="0035039B"/>
    <w:rsid w:val="0035076C"/>
    <w:rsid w:val="00350CB9"/>
    <w:rsid w:val="00350DBE"/>
    <w:rsid w:val="003515F4"/>
    <w:rsid w:val="0035180A"/>
    <w:rsid w:val="00351994"/>
    <w:rsid w:val="0035203A"/>
    <w:rsid w:val="0035250D"/>
    <w:rsid w:val="00352BF2"/>
    <w:rsid w:val="003545AF"/>
    <w:rsid w:val="0035484F"/>
    <w:rsid w:val="00354A73"/>
    <w:rsid w:val="00355009"/>
    <w:rsid w:val="00355058"/>
    <w:rsid w:val="0035599B"/>
    <w:rsid w:val="00355BFF"/>
    <w:rsid w:val="0035650E"/>
    <w:rsid w:val="003565E5"/>
    <w:rsid w:val="0035694C"/>
    <w:rsid w:val="00356B5F"/>
    <w:rsid w:val="00357A63"/>
    <w:rsid w:val="00360029"/>
    <w:rsid w:val="00360270"/>
    <w:rsid w:val="00360E82"/>
    <w:rsid w:val="00360EB5"/>
    <w:rsid w:val="00361379"/>
    <w:rsid w:val="003623AC"/>
    <w:rsid w:val="003627E8"/>
    <w:rsid w:val="003628A5"/>
    <w:rsid w:val="00362A83"/>
    <w:rsid w:val="00362BCF"/>
    <w:rsid w:val="00362D7C"/>
    <w:rsid w:val="00363238"/>
    <w:rsid w:val="00364ACA"/>
    <w:rsid w:val="00365055"/>
    <w:rsid w:val="00366438"/>
    <w:rsid w:val="00366BFD"/>
    <w:rsid w:val="00367528"/>
    <w:rsid w:val="00370AC5"/>
    <w:rsid w:val="003722BD"/>
    <w:rsid w:val="0037263F"/>
    <w:rsid w:val="00372ADF"/>
    <w:rsid w:val="00372E08"/>
    <w:rsid w:val="003731A9"/>
    <w:rsid w:val="003738C4"/>
    <w:rsid w:val="0037464B"/>
    <w:rsid w:val="0037469B"/>
    <w:rsid w:val="00375D49"/>
    <w:rsid w:val="00376BE6"/>
    <w:rsid w:val="003772EC"/>
    <w:rsid w:val="00377B0E"/>
    <w:rsid w:val="0038046B"/>
    <w:rsid w:val="00381042"/>
    <w:rsid w:val="00382871"/>
    <w:rsid w:val="00382988"/>
    <w:rsid w:val="00383C31"/>
    <w:rsid w:val="0038476F"/>
    <w:rsid w:val="00385EB2"/>
    <w:rsid w:val="003872E3"/>
    <w:rsid w:val="00390090"/>
    <w:rsid w:val="00390759"/>
    <w:rsid w:val="00392904"/>
    <w:rsid w:val="003930A1"/>
    <w:rsid w:val="0039368E"/>
    <w:rsid w:val="003941E3"/>
    <w:rsid w:val="00394629"/>
    <w:rsid w:val="003948BF"/>
    <w:rsid w:val="00394C25"/>
    <w:rsid w:val="00395E77"/>
    <w:rsid w:val="00396B2A"/>
    <w:rsid w:val="00396BB0"/>
    <w:rsid w:val="00397C9A"/>
    <w:rsid w:val="00397F65"/>
    <w:rsid w:val="003A1A6D"/>
    <w:rsid w:val="003A1DD7"/>
    <w:rsid w:val="003A24EF"/>
    <w:rsid w:val="003A28BC"/>
    <w:rsid w:val="003A2E4F"/>
    <w:rsid w:val="003A370C"/>
    <w:rsid w:val="003A3882"/>
    <w:rsid w:val="003A3D4D"/>
    <w:rsid w:val="003A421B"/>
    <w:rsid w:val="003A5715"/>
    <w:rsid w:val="003A5DBD"/>
    <w:rsid w:val="003A5EC2"/>
    <w:rsid w:val="003A7632"/>
    <w:rsid w:val="003A799A"/>
    <w:rsid w:val="003A7A01"/>
    <w:rsid w:val="003B05B4"/>
    <w:rsid w:val="003B0997"/>
    <w:rsid w:val="003B0CE2"/>
    <w:rsid w:val="003B0FC3"/>
    <w:rsid w:val="003B14CF"/>
    <w:rsid w:val="003B1606"/>
    <w:rsid w:val="003B183D"/>
    <w:rsid w:val="003B2776"/>
    <w:rsid w:val="003B3739"/>
    <w:rsid w:val="003B617B"/>
    <w:rsid w:val="003B6D96"/>
    <w:rsid w:val="003B7201"/>
    <w:rsid w:val="003B7684"/>
    <w:rsid w:val="003C0514"/>
    <w:rsid w:val="003C0A04"/>
    <w:rsid w:val="003C1A8F"/>
    <w:rsid w:val="003C2AD7"/>
    <w:rsid w:val="003C2F6C"/>
    <w:rsid w:val="003C5C1D"/>
    <w:rsid w:val="003C67D7"/>
    <w:rsid w:val="003C6E0F"/>
    <w:rsid w:val="003C7070"/>
    <w:rsid w:val="003C712E"/>
    <w:rsid w:val="003C71B7"/>
    <w:rsid w:val="003C73A5"/>
    <w:rsid w:val="003D045C"/>
    <w:rsid w:val="003D165C"/>
    <w:rsid w:val="003D1A9B"/>
    <w:rsid w:val="003D2B9D"/>
    <w:rsid w:val="003D2FD3"/>
    <w:rsid w:val="003D33E9"/>
    <w:rsid w:val="003D4096"/>
    <w:rsid w:val="003D521A"/>
    <w:rsid w:val="003D5568"/>
    <w:rsid w:val="003D5E99"/>
    <w:rsid w:val="003D7F9D"/>
    <w:rsid w:val="003E03EA"/>
    <w:rsid w:val="003E0756"/>
    <w:rsid w:val="003E1008"/>
    <w:rsid w:val="003E1A84"/>
    <w:rsid w:val="003E27C9"/>
    <w:rsid w:val="003E3D86"/>
    <w:rsid w:val="003E3DC7"/>
    <w:rsid w:val="003E3E09"/>
    <w:rsid w:val="003E56BF"/>
    <w:rsid w:val="003E5BD5"/>
    <w:rsid w:val="003E5E2E"/>
    <w:rsid w:val="003E6816"/>
    <w:rsid w:val="003E7A74"/>
    <w:rsid w:val="003E7CA1"/>
    <w:rsid w:val="003E7FB4"/>
    <w:rsid w:val="003F07EC"/>
    <w:rsid w:val="003F0CA2"/>
    <w:rsid w:val="003F0D5F"/>
    <w:rsid w:val="003F2140"/>
    <w:rsid w:val="003F2793"/>
    <w:rsid w:val="003F287B"/>
    <w:rsid w:val="003F3766"/>
    <w:rsid w:val="003F398F"/>
    <w:rsid w:val="003F469A"/>
    <w:rsid w:val="003F48A1"/>
    <w:rsid w:val="003F4CE3"/>
    <w:rsid w:val="003F5724"/>
    <w:rsid w:val="003F5E43"/>
    <w:rsid w:val="003F6460"/>
    <w:rsid w:val="003F6890"/>
    <w:rsid w:val="003F69B6"/>
    <w:rsid w:val="003F6BA1"/>
    <w:rsid w:val="00400172"/>
    <w:rsid w:val="0040052C"/>
    <w:rsid w:val="00400E29"/>
    <w:rsid w:val="00400FD4"/>
    <w:rsid w:val="004015E7"/>
    <w:rsid w:val="00402183"/>
    <w:rsid w:val="004031CD"/>
    <w:rsid w:val="00403644"/>
    <w:rsid w:val="00403CDA"/>
    <w:rsid w:val="0040429F"/>
    <w:rsid w:val="004046ED"/>
    <w:rsid w:val="004057FB"/>
    <w:rsid w:val="004063ED"/>
    <w:rsid w:val="004068E2"/>
    <w:rsid w:val="00406E82"/>
    <w:rsid w:val="00407168"/>
    <w:rsid w:val="0040789E"/>
    <w:rsid w:val="004100AC"/>
    <w:rsid w:val="004101DD"/>
    <w:rsid w:val="004103E8"/>
    <w:rsid w:val="00410D7F"/>
    <w:rsid w:val="004119F9"/>
    <w:rsid w:val="00411ED1"/>
    <w:rsid w:val="0041279C"/>
    <w:rsid w:val="00412BF9"/>
    <w:rsid w:val="00412C11"/>
    <w:rsid w:val="00412C5A"/>
    <w:rsid w:val="00412E7B"/>
    <w:rsid w:val="00413397"/>
    <w:rsid w:val="0041352D"/>
    <w:rsid w:val="0041374A"/>
    <w:rsid w:val="004149EA"/>
    <w:rsid w:val="00414A9C"/>
    <w:rsid w:val="00415BDB"/>
    <w:rsid w:val="00416F26"/>
    <w:rsid w:val="00417485"/>
    <w:rsid w:val="0041769C"/>
    <w:rsid w:val="00420C51"/>
    <w:rsid w:val="00420C97"/>
    <w:rsid w:val="004213B0"/>
    <w:rsid w:val="00421A22"/>
    <w:rsid w:val="00421E75"/>
    <w:rsid w:val="00422874"/>
    <w:rsid w:val="00422A29"/>
    <w:rsid w:val="0042315B"/>
    <w:rsid w:val="004238DD"/>
    <w:rsid w:val="004258E8"/>
    <w:rsid w:val="0042596A"/>
    <w:rsid w:val="00425D95"/>
    <w:rsid w:val="0042675E"/>
    <w:rsid w:val="004303DC"/>
    <w:rsid w:val="004304AB"/>
    <w:rsid w:val="00430A5E"/>
    <w:rsid w:val="00430AB6"/>
    <w:rsid w:val="00430C9F"/>
    <w:rsid w:val="00431F74"/>
    <w:rsid w:val="0043202A"/>
    <w:rsid w:val="00432105"/>
    <w:rsid w:val="0043356A"/>
    <w:rsid w:val="00433B4C"/>
    <w:rsid w:val="00433DEE"/>
    <w:rsid w:val="00434091"/>
    <w:rsid w:val="0043419E"/>
    <w:rsid w:val="0043521A"/>
    <w:rsid w:val="0043570A"/>
    <w:rsid w:val="00436558"/>
    <w:rsid w:val="004366F7"/>
    <w:rsid w:val="00436967"/>
    <w:rsid w:val="00436EB7"/>
    <w:rsid w:val="00437DFD"/>
    <w:rsid w:val="00440FAE"/>
    <w:rsid w:val="00441455"/>
    <w:rsid w:val="00441A85"/>
    <w:rsid w:val="00441D8A"/>
    <w:rsid w:val="00441DC4"/>
    <w:rsid w:val="00442324"/>
    <w:rsid w:val="004424D5"/>
    <w:rsid w:val="004437C5"/>
    <w:rsid w:val="004438C3"/>
    <w:rsid w:val="004443D3"/>
    <w:rsid w:val="0044498E"/>
    <w:rsid w:val="00445462"/>
    <w:rsid w:val="00445627"/>
    <w:rsid w:val="004457E4"/>
    <w:rsid w:val="004460FE"/>
    <w:rsid w:val="00446725"/>
    <w:rsid w:val="00446AA2"/>
    <w:rsid w:val="00446D28"/>
    <w:rsid w:val="004471DD"/>
    <w:rsid w:val="00447ADE"/>
    <w:rsid w:val="0045039E"/>
    <w:rsid w:val="0045126D"/>
    <w:rsid w:val="004521D6"/>
    <w:rsid w:val="0045244C"/>
    <w:rsid w:val="0045354C"/>
    <w:rsid w:val="004535C4"/>
    <w:rsid w:val="00454291"/>
    <w:rsid w:val="0045498C"/>
    <w:rsid w:val="00454CFD"/>
    <w:rsid w:val="00454D08"/>
    <w:rsid w:val="00455CEB"/>
    <w:rsid w:val="00456813"/>
    <w:rsid w:val="00456DD7"/>
    <w:rsid w:val="0045748F"/>
    <w:rsid w:val="00457627"/>
    <w:rsid w:val="00457DA7"/>
    <w:rsid w:val="004603A5"/>
    <w:rsid w:val="00460615"/>
    <w:rsid w:val="00460737"/>
    <w:rsid w:val="00462002"/>
    <w:rsid w:val="0046220F"/>
    <w:rsid w:val="0046372E"/>
    <w:rsid w:val="00463811"/>
    <w:rsid w:val="00463ACF"/>
    <w:rsid w:val="00463EBD"/>
    <w:rsid w:val="004640DD"/>
    <w:rsid w:val="00464444"/>
    <w:rsid w:val="004646D2"/>
    <w:rsid w:val="00464C1A"/>
    <w:rsid w:val="00465104"/>
    <w:rsid w:val="0046510B"/>
    <w:rsid w:val="004666FB"/>
    <w:rsid w:val="00466992"/>
    <w:rsid w:val="00466B02"/>
    <w:rsid w:val="00466DB1"/>
    <w:rsid w:val="00466EA6"/>
    <w:rsid w:val="004674D1"/>
    <w:rsid w:val="00470544"/>
    <w:rsid w:val="004706FF"/>
    <w:rsid w:val="00470D55"/>
    <w:rsid w:val="00471903"/>
    <w:rsid w:val="004722C5"/>
    <w:rsid w:val="00472B61"/>
    <w:rsid w:val="00472C2F"/>
    <w:rsid w:val="004734DD"/>
    <w:rsid w:val="00473558"/>
    <w:rsid w:val="00473D5C"/>
    <w:rsid w:val="00474BB3"/>
    <w:rsid w:val="00474E0C"/>
    <w:rsid w:val="00474E6F"/>
    <w:rsid w:val="00474FEF"/>
    <w:rsid w:val="00475008"/>
    <w:rsid w:val="0047586D"/>
    <w:rsid w:val="0047599F"/>
    <w:rsid w:val="00475EAF"/>
    <w:rsid w:val="00476C66"/>
    <w:rsid w:val="004771F1"/>
    <w:rsid w:val="004775D2"/>
    <w:rsid w:val="0048084E"/>
    <w:rsid w:val="00480A9A"/>
    <w:rsid w:val="0048119C"/>
    <w:rsid w:val="0048163D"/>
    <w:rsid w:val="00481654"/>
    <w:rsid w:val="0048279D"/>
    <w:rsid w:val="004841F1"/>
    <w:rsid w:val="0048451A"/>
    <w:rsid w:val="00484AEE"/>
    <w:rsid w:val="00485261"/>
    <w:rsid w:val="00486161"/>
    <w:rsid w:val="004866F2"/>
    <w:rsid w:val="004868A8"/>
    <w:rsid w:val="00486DBC"/>
    <w:rsid w:val="004914B9"/>
    <w:rsid w:val="00491AE0"/>
    <w:rsid w:val="00491B80"/>
    <w:rsid w:val="00492688"/>
    <w:rsid w:val="00492955"/>
    <w:rsid w:val="0049447D"/>
    <w:rsid w:val="00495EAB"/>
    <w:rsid w:val="00496A4D"/>
    <w:rsid w:val="00496D7D"/>
    <w:rsid w:val="00497C0A"/>
    <w:rsid w:val="00497DE5"/>
    <w:rsid w:val="004A0158"/>
    <w:rsid w:val="004A09C1"/>
    <w:rsid w:val="004A11AA"/>
    <w:rsid w:val="004A1FD6"/>
    <w:rsid w:val="004A25A8"/>
    <w:rsid w:val="004A272E"/>
    <w:rsid w:val="004A3972"/>
    <w:rsid w:val="004A4D25"/>
    <w:rsid w:val="004A632A"/>
    <w:rsid w:val="004A6511"/>
    <w:rsid w:val="004A6F74"/>
    <w:rsid w:val="004A7044"/>
    <w:rsid w:val="004A785C"/>
    <w:rsid w:val="004B0204"/>
    <w:rsid w:val="004B02D8"/>
    <w:rsid w:val="004B04A1"/>
    <w:rsid w:val="004B0883"/>
    <w:rsid w:val="004B15AA"/>
    <w:rsid w:val="004B17BF"/>
    <w:rsid w:val="004B2254"/>
    <w:rsid w:val="004B2471"/>
    <w:rsid w:val="004B2C7B"/>
    <w:rsid w:val="004B37F9"/>
    <w:rsid w:val="004B4564"/>
    <w:rsid w:val="004B4D83"/>
    <w:rsid w:val="004B5FE4"/>
    <w:rsid w:val="004C1807"/>
    <w:rsid w:val="004C1F03"/>
    <w:rsid w:val="004C20C8"/>
    <w:rsid w:val="004C2272"/>
    <w:rsid w:val="004C29DD"/>
    <w:rsid w:val="004C3A0B"/>
    <w:rsid w:val="004C416E"/>
    <w:rsid w:val="004C42E5"/>
    <w:rsid w:val="004C56CC"/>
    <w:rsid w:val="004C721C"/>
    <w:rsid w:val="004C72E1"/>
    <w:rsid w:val="004C7310"/>
    <w:rsid w:val="004D0F26"/>
    <w:rsid w:val="004D14D4"/>
    <w:rsid w:val="004D161F"/>
    <w:rsid w:val="004D303E"/>
    <w:rsid w:val="004D332E"/>
    <w:rsid w:val="004D3886"/>
    <w:rsid w:val="004D4729"/>
    <w:rsid w:val="004D495F"/>
    <w:rsid w:val="004D4C97"/>
    <w:rsid w:val="004D4D42"/>
    <w:rsid w:val="004D52AE"/>
    <w:rsid w:val="004D6097"/>
    <w:rsid w:val="004D6366"/>
    <w:rsid w:val="004D6917"/>
    <w:rsid w:val="004D6E47"/>
    <w:rsid w:val="004D78CC"/>
    <w:rsid w:val="004D7ECF"/>
    <w:rsid w:val="004E01D3"/>
    <w:rsid w:val="004E0313"/>
    <w:rsid w:val="004E08FB"/>
    <w:rsid w:val="004E0A89"/>
    <w:rsid w:val="004E0D0A"/>
    <w:rsid w:val="004E10E2"/>
    <w:rsid w:val="004E1738"/>
    <w:rsid w:val="004E2124"/>
    <w:rsid w:val="004E21E8"/>
    <w:rsid w:val="004E2E02"/>
    <w:rsid w:val="004E34DE"/>
    <w:rsid w:val="004E381C"/>
    <w:rsid w:val="004E42BC"/>
    <w:rsid w:val="004E5BC6"/>
    <w:rsid w:val="004E6AC3"/>
    <w:rsid w:val="004E6E82"/>
    <w:rsid w:val="004E73D2"/>
    <w:rsid w:val="004F1487"/>
    <w:rsid w:val="004F1865"/>
    <w:rsid w:val="004F2623"/>
    <w:rsid w:val="004F2A19"/>
    <w:rsid w:val="004F3134"/>
    <w:rsid w:val="004F4A73"/>
    <w:rsid w:val="004F4A7C"/>
    <w:rsid w:val="004F53E9"/>
    <w:rsid w:val="004F55DD"/>
    <w:rsid w:val="004F65BA"/>
    <w:rsid w:val="004F726E"/>
    <w:rsid w:val="00501457"/>
    <w:rsid w:val="0050152A"/>
    <w:rsid w:val="00502728"/>
    <w:rsid w:val="00503ED1"/>
    <w:rsid w:val="0050512E"/>
    <w:rsid w:val="0050543D"/>
    <w:rsid w:val="00505BD8"/>
    <w:rsid w:val="00506FFA"/>
    <w:rsid w:val="0050760A"/>
    <w:rsid w:val="00507C9C"/>
    <w:rsid w:val="005100AB"/>
    <w:rsid w:val="00510B82"/>
    <w:rsid w:val="00510BB6"/>
    <w:rsid w:val="00511191"/>
    <w:rsid w:val="005117B3"/>
    <w:rsid w:val="00511B34"/>
    <w:rsid w:val="005124B9"/>
    <w:rsid w:val="00512F78"/>
    <w:rsid w:val="005138B6"/>
    <w:rsid w:val="005139F0"/>
    <w:rsid w:val="00514D25"/>
    <w:rsid w:val="00515CAB"/>
    <w:rsid w:val="00515E37"/>
    <w:rsid w:val="00516BF7"/>
    <w:rsid w:val="005175D4"/>
    <w:rsid w:val="005201B1"/>
    <w:rsid w:val="00520B14"/>
    <w:rsid w:val="00520BB4"/>
    <w:rsid w:val="00521022"/>
    <w:rsid w:val="00521BA6"/>
    <w:rsid w:val="00522A69"/>
    <w:rsid w:val="00522E3E"/>
    <w:rsid w:val="005245D9"/>
    <w:rsid w:val="00524798"/>
    <w:rsid w:val="00524E2B"/>
    <w:rsid w:val="0052500F"/>
    <w:rsid w:val="00525AAD"/>
    <w:rsid w:val="00526085"/>
    <w:rsid w:val="00526680"/>
    <w:rsid w:val="00527433"/>
    <w:rsid w:val="00530301"/>
    <w:rsid w:val="00531387"/>
    <w:rsid w:val="00531B23"/>
    <w:rsid w:val="00531E4A"/>
    <w:rsid w:val="00532070"/>
    <w:rsid w:val="0053208C"/>
    <w:rsid w:val="00532248"/>
    <w:rsid w:val="005335D8"/>
    <w:rsid w:val="00533B5A"/>
    <w:rsid w:val="005344B4"/>
    <w:rsid w:val="00535481"/>
    <w:rsid w:val="00535851"/>
    <w:rsid w:val="0053745D"/>
    <w:rsid w:val="00541196"/>
    <w:rsid w:val="0054268A"/>
    <w:rsid w:val="00543102"/>
    <w:rsid w:val="0054408C"/>
    <w:rsid w:val="0054512E"/>
    <w:rsid w:val="00545187"/>
    <w:rsid w:val="005451AA"/>
    <w:rsid w:val="0054544E"/>
    <w:rsid w:val="00545937"/>
    <w:rsid w:val="00546764"/>
    <w:rsid w:val="005468BD"/>
    <w:rsid w:val="00550365"/>
    <w:rsid w:val="00550CBD"/>
    <w:rsid w:val="00550FE7"/>
    <w:rsid w:val="00551FD3"/>
    <w:rsid w:val="00552844"/>
    <w:rsid w:val="00552AEC"/>
    <w:rsid w:val="00553062"/>
    <w:rsid w:val="005533CA"/>
    <w:rsid w:val="00554141"/>
    <w:rsid w:val="00554FB8"/>
    <w:rsid w:val="00555E5D"/>
    <w:rsid w:val="00555F5C"/>
    <w:rsid w:val="005560DC"/>
    <w:rsid w:val="005568F0"/>
    <w:rsid w:val="00556D17"/>
    <w:rsid w:val="00557F4F"/>
    <w:rsid w:val="005604A9"/>
    <w:rsid w:val="005608EE"/>
    <w:rsid w:val="00560C9B"/>
    <w:rsid w:val="00560E92"/>
    <w:rsid w:val="00561AE0"/>
    <w:rsid w:val="00561E9A"/>
    <w:rsid w:val="00561ECF"/>
    <w:rsid w:val="0056375D"/>
    <w:rsid w:val="00564099"/>
    <w:rsid w:val="005644E5"/>
    <w:rsid w:val="005645CA"/>
    <w:rsid w:val="0056485C"/>
    <w:rsid w:val="00565558"/>
    <w:rsid w:val="00565B39"/>
    <w:rsid w:val="0056608B"/>
    <w:rsid w:val="00566409"/>
    <w:rsid w:val="0056701A"/>
    <w:rsid w:val="0056710A"/>
    <w:rsid w:val="005674B0"/>
    <w:rsid w:val="00567DE3"/>
    <w:rsid w:val="005707A4"/>
    <w:rsid w:val="0057090A"/>
    <w:rsid w:val="0057131C"/>
    <w:rsid w:val="00571ECE"/>
    <w:rsid w:val="00572647"/>
    <w:rsid w:val="005727BC"/>
    <w:rsid w:val="005730B2"/>
    <w:rsid w:val="00573613"/>
    <w:rsid w:val="005736A9"/>
    <w:rsid w:val="00573A3A"/>
    <w:rsid w:val="00574336"/>
    <w:rsid w:val="00574DF5"/>
    <w:rsid w:val="0057611F"/>
    <w:rsid w:val="005762EE"/>
    <w:rsid w:val="00576776"/>
    <w:rsid w:val="00576F34"/>
    <w:rsid w:val="00577710"/>
    <w:rsid w:val="00577AAC"/>
    <w:rsid w:val="00577D1B"/>
    <w:rsid w:val="00580645"/>
    <w:rsid w:val="0058081F"/>
    <w:rsid w:val="00580A74"/>
    <w:rsid w:val="00580AE6"/>
    <w:rsid w:val="00580DD8"/>
    <w:rsid w:val="00581016"/>
    <w:rsid w:val="00581184"/>
    <w:rsid w:val="0058244D"/>
    <w:rsid w:val="00582D40"/>
    <w:rsid w:val="0058381F"/>
    <w:rsid w:val="00583C3E"/>
    <w:rsid w:val="00583D0E"/>
    <w:rsid w:val="005845E7"/>
    <w:rsid w:val="00584698"/>
    <w:rsid w:val="0058486D"/>
    <w:rsid w:val="00584B1D"/>
    <w:rsid w:val="00584DBE"/>
    <w:rsid w:val="00584ED8"/>
    <w:rsid w:val="00586A90"/>
    <w:rsid w:val="00586DB6"/>
    <w:rsid w:val="00587831"/>
    <w:rsid w:val="0059004F"/>
    <w:rsid w:val="0059021B"/>
    <w:rsid w:val="00590C2E"/>
    <w:rsid w:val="00590D09"/>
    <w:rsid w:val="005914D4"/>
    <w:rsid w:val="00591C0D"/>
    <w:rsid w:val="00591F2B"/>
    <w:rsid w:val="00592228"/>
    <w:rsid w:val="00592750"/>
    <w:rsid w:val="00592873"/>
    <w:rsid w:val="005928A5"/>
    <w:rsid w:val="0059319E"/>
    <w:rsid w:val="0059375A"/>
    <w:rsid w:val="00594469"/>
    <w:rsid w:val="00595109"/>
    <w:rsid w:val="00595C1D"/>
    <w:rsid w:val="0059698E"/>
    <w:rsid w:val="00596A29"/>
    <w:rsid w:val="00597101"/>
    <w:rsid w:val="005976BF"/>
    <w:rsid w:val="005A156B"/>
    <w:rsid w:val="005A2129"/>
    <w:rsid w:val="005A297B"/>
    <w:rsid w:val="005A3ED4"/>
    <w:rsid w:val="005A4723"/>
    <w:rsid w:val="005A4ABE"/>
    <w:rsid w:val="005A4F63"/>
    <w:rsid w:val="005A5F59"/>
    <w:rsid w:val="005A6BEE"/>
    <w:rsid w:val="005A78CD"/>
    <w:rsid w:val="005A7C41"/>
    <w:rsid w:val="005B0626"/>
    <w:rsid w:val="005B0828"/>
    <w:rsid w:val="005B15D9"/>
    <w:rsid w:val="005B16BC"/>
    <w:rsid w:val="005B1A08"/>
    <w:rsid w:val="005B29EB"/>
    <w:rsid w:val="005B371C"/>
    <w:rsid w:val="005B3F5A"/>
    <w:rsid w:val="005B4C43"/>
    <w:rsid w:val="005B4D51"/>
    <w:rsid w:val="005B5C75"/>
    <w:rsid w:val="005B62A7"/>
    <w:rsid w:val="005B727A"/>
    <w:rsid w:val="005B78C3"/>
    <w:rsid w:val="005C11CC"/>
    <w:rsid w:val="005C13AE"/>
    <w:rsid w:val="005C15BD"/>
    <w:rsid w:val="005C1E85"/>
    <w:rsid w:val="005C3053"/>
    <w:rsid w:val="005C31D9"/>
    <w:rsid w:val="005C3FDE"/>
    <w:rsid w:val="005C4136"/>
    <w:rsid w:val="005C4770"/>
    <w:rsid w:val="005C4B84"/>
    <w:rsid w:val="005C501D"/>
    <w:rsid w:val="005C5026"/>
    <w:rsid w:val="005C5434"/>
    <w:rsid w:val="005C5515"/>
    <w:rsid w:val="005C58BB"/>
    <w:rsid w:val="005C5D4F"/>
    <w:rsid w:val="005C65B6"/>
    <w:rsid w:val="005C7010"/>
    <w:rsid w:val="005C745D"/>
    <w:rsid w:val="005C7804"/>
    <w:rsid w:val="005C7979"/>
    <w:rsid w:val="005C7C36"/>
    <w:rsid w:val="005D0244"/>
    <w:rsid w:val="005D030B"/>
    <w:rsid w:val="005D092A"/>
    <w:rsid w:val="005D0F33"/>
    <w:rsid w:val="005D1ECB"/>
    <w:rsid w:val="005D2506"/>
    <w:rsid w:val="005D2C36"/>
    <w:rsid w:val="005D3CB1"/>
    <w:rsid w:val="005D3DC8"/>
    <w:rsid w:val="005D4455"/>
    <w:rsid w:val="005D45DC"/>
    <w:rsid w:val="005D46A4"/>
    <w:rsid w:val="005D4859"/>
    <w:rsid w:val="005D4F98"/>
    <w:rsid w:val="005D59B1"/>
    <w:rsid w:val="005D5D45"/>
    <w:rsid w:val="005D6490"/>
    <w:rsid w:val="005D683B"/>
    <w:rsid w:val="005D6A1E"/>
    <w:rsid w:val="005D7002"/>
    <w:rsid w:val="005D7989"/>
    <w:rsid w:val="005E01AF"/>
    <w:rsid w:val="005E150C"/>
    <w:rsid w:val="005E16F4"/>
    <w:rsid w:val="005E1FA0"/>
    <w:rsid w:val="005E2CC7"/>
    <w:rsid w:val="005E35DC"/>
    <w:rsid w:val="005E594D"/>
    <w:rsid w:val="005E6AF4"/>
    <w:rsid w:val="005F0ABD"/>
    <w:rsid w:val="005F0D8B"/>
    <w:rsid w:val="005F20DF"/>
    <w:rsid w:val="005F2708"/>
    <w:rsid w:val="005F332D"/>
    <w:rsid w:val="005F386C"/>
    <w:rsid w:val="005F4AD4"/>
    <w:rsid w:val="005F5D2D"/>
    <w:rsid w:val="005F5F97"/>
    <w:rsid w:val="005F67F1"/>
    <w:rsid w:val="005F69EE"/>
    <w:rsid w:val="005F6C52"/>
    <w:rsid w:val="005F7518"/>
    <w:rsid w:val="005F76CA"/>
    <w:rsid w:val="0060051B"/>
    <w:rsid w:val="00600B63"/>
    <w:rsid w:val="0060112F"/>
    <w:rsid w:val="00601931"/>
    <w:rsid w:val="00601D28"/>
    <w:rsid w:val="00601DA3"/>
    <w:rsid w:val="006020D4"/>
    <w:rsid w:val="006023F2"/>
    <w:rsid w:val="00602559"/>
    <w:rsid w:val="006039FB"/>
    <w:rsid w:val="00604D27"/>
    <w:rsid w:val="00606D79"/>
    <w:rsid w:val="00607444"/>
    <w:rsid w:val="00607FB9"/>
    <w:rsid w:val="00610ACC"/>
    <w:rsid w:val="00611CA0"/>
    <w:rsid w:val="0061318A"/>
    <w:rsid w:val="00613BF7"/>
    <w:rsid w:val="00613E67"/>
    <w:rsid w:val="00614470"/>
    <w:rsid w:val="00614F77"/>
    <w:rsid w:val="00615311"/>
    <w:rsid w:val="006160C8"/>
    <w:rsid w:val="006162CC"/>
    <w:rsid w:val="006164D9"/>
    <w:rsid w:val="00616500"/>
    <w:rsid w:val="00616688"/>
    <w:rsid w:val="006174A5"/>
    <w:rsid w:val="00617630"/>
    <w:rsid w:val="006179FC"/>
    <w:rsid w:val="00620966"/>
    <w:rsid w:val="00621358"/>
    <w:rsid w:val="00621964"/>
    <w:rsid w:val="006251EF"/>
    <w:rsid w:val="0062543A"/>
    <w:rsid w:val="00626835"/>
    <w:rsid w:val="00626C4A"/>
    <w:rsid w:val="00627457"/>
    <w:rsid w:val="006276F3"/>
    <w:rsid w:val="006309FF"/>
    <w:rsid w:val="00630A92"/>
    <w:rsid w:val="00630AD5"/>
    <w:rsid w:val="00630D6D"/>
    <w:rsid w:val="006312AF"/>
    <w:rsid w:val="00631C0F"/>
    <w:rsid w:val="00631CEB"/>
    <w:rsid w:val="00632667"/>
    <w:rsid w:val="00632BDA"/>
    <w:rsid w:val="006330D6"/>
    <w:rsid w:val="006334C1"/>
    <w:rsid w:val="006334F6"/>
    <w:rsid w:val="006343FB"/>
    <w:rsid w:val="0063440D"/>
    <w:rsid w:val="00634A13"/>
    <w:rsid w:val="00634D23"/>
    <w:rsid w:val="00635E42"/>
    <w:rsid w:val="00635EC3"/>
    <w:rsid w:val="006361DE"/>
    <w:rsid w:val="00636FEB"/>
    <w:rsid w:val="00637E0E"/>
    <w:rsid w:val="00641390"/>
    <w:rsid w:val="00641670"/>
    <w:rsid w:val="00641F7E"/>
    <w:rsid w:val="00642150"/>
    <w:rsid w:val="0064244B"/>
    <w:rsid w:val="00642A30"/>
    <w:rsid w:val="00642C91"/>
    <w:rsid w:val="00643153"/>
    <w:rsid w:val="0064479F"/>
    <w:rsid w:val="00644DC9"/>
    <w:rsid w:val="00644F74"/>
    <w:rsid w:val="006451C4"/>
    <w:rsid w:val="00645924"/>
    <w:rsid w:val="00645ED0"/>
    <w:rsid w:val="0064625D"/>
    <w:rsid w:val="00646601"/>
    <w:rsid w:val="006475B1"/>
    <w:rsid w:val="00650670"/>
    <w:rsid w:val="00650A6E"/>
    <w:rsid w:val="00651205"/>
    <w:rsid w:val="0065132F"/>
    <w:rsid w:val="006516B7"/>
    <w:rsid w:val="00653318"/>
    <w:rsid w:val="00653C70"/>
    <w:rsid w:val="00653FD9"/>
    <w:rsid w:val="00654DF1"/>
    <w:rsid w:val="00654F8C"/>
    <w:rsid w:val="0065586D"/>
    <w:rsid w:val="00656F1D"/>
    <w:rsid w:val="00656F2C"/>
    <w:rsid w:val="006608BE"/>
    <w:rsid w:val="0066102F"/>
    <w:rsid w:val="00661336"/>
    <w:rsid w:val="00661C8D"/>
    <w:rsid w:val="00661E42"/>
    <w:rsid w:val="0066273E"/>
    <w:rsid w:val="006627F4"/>
    <w:rsid w:val="00662A4C"/>
    <w:rsid w:val="00662DA5"/>
    <w:rsid w:val="00663117"/>
    <w:rsid w:val="0066370F"/>
    <w:rsid w:val="00663851"/>
    <w:rsid w:val="00664421"/>
    <w:rsid w:val="006644DC"/>
    <w:rsid w:val="00664D1B"/>
    <w:rsid w:val="00664D2C"/>
    <w:rsid w:val="00665986"/>
    <w:rsid w:val="00666231"/>
    <w:rsid w:val="00666503"/>
    <w:rsid w:val="006665EC"/>
    <w:rsid w:val="006679F7"/>
    <w:rsid w:val="00670F22"/>
    <w:rsid w:val="0067216B"/>
    <w:rsid w:val="0067259B"/>
    <w:rsid w:val="006726E9"/>
    <w:rsid w:val="0067293F"/>
    <w:rsid w:val="00672AB3"/>
    <w:rsid w:val="0067302F"/>
    <w:rsid w:val="00673570"/>
    <w:rsid w:val="006737B1"/>
    <w:rsid w:val="00673805"/>
    <w:rsid w:val="00673B0D"/>
    <w:rsid w:val="00674111"/>
    <w:rsid w:val="00674306"/>
    <w:rsid w:val="00674591"/>
    <w:rsid w:val="0067496F"/>
    <w:rsid w:val="00674D9E"/>
    <w:rsid w:val="0067502E"/>
    <w:rsid w:val="0067637F"/>
    <w:rsid w:val="00676CA4"/>
    <w:rsid w:val="00677060"/>
    <w:rsid w:val="0067744E"/>
    <w:rsid w:val="00677646"/>
    <w:rsid w:val="006779E6"/>
    <w:rsid w:val="00677B0B"/>
    <w:rsid w:val="00681001"/>
    <w:rsid w:val="00681479"/>
    <w:rsid w:val="00682CA8"/>
    <w:rsid w:val="00683852"/>
    <w:rsid w:val="0068398B"/>
    <w:rsid w:val="00683ABC"/>
    <w:rsid w:val="006843C5"/>
    <w:rsid w:val="00684755"/>
    <w:rsid w:val="00684DB6"/>
    <w:rsid w:val="00684E7C"/>
    <w:rsid w:val="006857A7"/>
    <w:rsid w:val="0068593A"/>
    <w:rsid w:val="006860D2"/>
    <w:rsid w:val="00686516"/>
    <w:rsid w:val="00686FED"/>
    <w:rsid w:val="0068717E"/>
    <w:rsid w:val="0068746B"/>
    <w:rsid w:val="006909AE"/>
    <w:rsid w:val="00692D88"/>
    <w:rsid w:val="00693BE2"/>
    <w:rsid w:val="0069465A"/>
    <w:rsid w:val="00694CC5"/>
    <w:rsid w:val="00695843"/>
    <w:rsid w:val="00695C0C"/>
    <w:rsid w:val="00696A26"/>
    <w:rsid w:val="00696B9F"/>
    <w:rsid w:val="0069796F"/>
    <w:rsid w:val="00697C6A"/>
    <w:rsid w:val="006A0C53"/>
    <w:rsid w:val="006A0CCF"/>
    <w:rsid w:val="006A166F"/>
    <w:rsid w:val="006A2160"/>
    <w:rsid w:val="006A2172"/>
    <w:rsid w:val="006A2294"/>
    <w:rsid w:val="006A2881"/>
    <w:rsid w:val="006A34DD"/>
    <w:rsid w:val="006A4030"/>
    <w:rsid w:val="006A4354"/>
    <w:rsid w:val="006A4990"/>
    <w:rsid w:val="006A4BDC"/>
    <w:rsid w:val="006A4DF0"/>
    <w:rsid w:val="006A5A4E"/>
    <w:rsid w:val="006A6DD5"/>
    <w:rsid w:val="006A6FFC"/>
    <w:rsid w:val="006A74F3"/>
    <w:rsid w:val="006A7DFA"/>
    <w:rsid w:val="006A7F8C"/>
    <w:rsid w:val="006B084A"/>
    <w:rsid w:val="006B1819"/>
    <w:rsid w:val="006B1C97"/>
    <w:rsid w:val="006B1ED8"/>
    <w:rsid w:val="006B2074"/>
    <w:rsid w:val="006B2E92"/>
    <w:rsid w:val="006B3D8E"/>
    <w:rsid w:val="006B5F3C"/>
    <w:rsid w:val="006B6739"/>
    <w:rsid w:val="006B70B4"/>
    <w:rsid w:val="006B73A2"/>
    <w:rsid w:val="006B7827"/>
    <w:rsid w:val="006C0CE7"/>
    <w:rsid w:val="006C0F4A"/>
    <w:rsid w:val="006C12B6"/>
    <w:rsid w:val="006C1355"/>
    <w:rsid w:val="006C232E"/>
    <w:rsid w:val="006C3841"/>
    <w:rsid w:val="006C3EF8"/>
    <w:rsid w:val="006C4A1A"/>
    <w:rsid w:val="006C4AA1"/>
    <w:rsid w:val="006C5D7D"/>
    <w:rsid w:val="006C6334"/>
    <w:rsid w:val="006C67ED"/>
    <w:rsid w:val="006C6A92"/>
    <w:rsid w:val="006C6AFB"/>
    <w:rsid w:val="006C7093"/>
    <w:rsid w:val="006C72C3"/>
    <w:rsid w:val="006C74D1"/>
    <w:rsid w:val="006D2923"/>
    <w:rsid w:val="006D2990"/>
    <w:rsid w:val="006D2BFF"/>
    <w:rsid w:val="006D2CBE"/>
    <w:rsid w:val="006D36FE"/>
    <w:rsid w:val="006D37E7"/>
    <w:rsid w:val="006D4078"/>
    <w:rsid w:val="006D4739"/>
    <w:rsid w:val="006D523C"/>
    <w:rsid w:val="006D5948"/>
    <w:rsid w:val="006D5D73"/>
    <w:rsid w:val="006D6DAC"/>
    <w:rsid w:val="006E064A"/>
    <w:rsid w:val="006E0762"/>
    <w:rsid w:val="006E0989"/>
    <w:rsid w:val="006E0BCA"/>
    <w:rsid w:val="006E0CBA"/>
    <w:rsid w:val="006E0FD5"/>
    <w:rsid w:val="006E1FE3"/>
    <w:rsid w:val="006E2828"/>
    <w:rsid w:val="006E2E6D"/>
    <w:rsid w:val="006E3F94"/>
    <w:rsid w:val="006E42D4"/>
    <w:rsid w:val="006E4534"/>
    <w:rsid w:val="006E5938"/>
    <w:rsid w:val="006E5AD0"/>
    <w:rsid w:val="006E5D81"/>
    <w:rsid w:val="006E654E"/>
    <w:rsid w:val="006E68BB"/>
    <w:rsid w:val="006E6CA6"/>
    <w:rsid w:val="006E728C"/>
    <w:rsid w:val="006E73F5"/>
    <w:rsid w:val="006E79A1"/>
    <w:rsid w:val="006E7A8B"/>
    <w:rsid w:val="006F0794"/>
    <w:rsid w:val="006F08DF"/>
    <w:rsid w:val="006F0C1C"/>
    <w:rsid w:val="006F1DCA"/>
    <w:rsid w:val="006F2EAD"/>
    <w:rsid w:val="006F31BA"/>
    <w:rsid w:val="006F3BF4"/>
    <w:rsid w:val="006F3D23"/>
    <w:rsid w:val="006F4339"/>
    <w:rsid w:val="006F4BAB"/>
    <w:rsid w:val="006F5E0A"/>
    <w:rsid w:val="006F5FB3"/>
    <w:rsid w:val="006F6EC9"/>
    <w:rsid w:val="006F72E8"/>
    <w:rsid w:val="0070055F"/>
    <w:rsid w:val="007009CB"/>
    <w:rsid w:val="00701D78"/>
    <w:rsid w:val="00702011"/>
    <w:rsid w:val="0070256E"/>
    <w:rsid w:val="00703731"/>
    <w:rsid w:val="00704843"/>
    <w:rsid w:val="00705B33"/>
    <w:rsid w:val="0070680E"/>
    <w:rsid w:val="00707192"/>
    <w:rsid w:val="00707641"/>
    <w:rsid w:val="00707927"/>
    <w:rsid w:val="00707969"/>
    <w:rsid w:val="00707BB3"/>
    <w:rsid w:val="00710260"/>
    <w:rsid w:val="00710A02"/>
    <w:rsid w:val="0071145E"/>
    <w:rsid w:val="00711F0C"/>
    <w:rsid w:val="00712241"/>
    <w:rsid w:val="007135D8"/>
    <w:rsid w:val="0071389E"/>
    <w:rsid w:val="00713AA6"/>
    <w:rsid w:val="0071511B"/>
    <w:rsid w:val="00715A39"/>
    <w:rsid w:val="00715A3D"/>
    <w:rsid w:val="00715BC1"/>
    <w:rsid w:val="00716142"/>
    <w:rsid w:val="007167C3"/>
    <w:rsid w:val="00716A08"/>
    <w:rsid w:val="00716A73"/>
    <w:rsid w:val="00717F28"/>
    <w:rsid w:val="00720E4D"/>
    <w:rsid w:val="007216EC"/>
    <w:rsid w:val="00722CB9"/>
    <w:rsid w:val="00722DD9"/>
    <w:rsid w:val="0072344A"/>
    <w:rsid w:val="00724DCD"/>
    <w:rsid w:val="007253CA"/>
    <w:rsid w:val="007253EA"/>
    <w:rsid w:val="007255B8"/>
    <w:rsid w:val="00725627"/>
    <w:rsid w:val="0072593F"/>
    <w:rsid w:val="0072684C"/>
    <w:rsid w:val="007272C4"/>
    <w:rsid w:val="0072796D"/>
    <w:rsid w:val="007279A6"/>
    <w:rsid w:val="0073012A"/>
    <w:rsid w:val="00730550"/>
    <w:rsid w:val="00730C36"/>
    <w:rsid w:val="00731D53"/>
    <w:rsid w:val="00732393"/>
    <w:rsid w:val="00732B61"/>
    <w:rsid w:val="00733FEF"/>
    <w:rsid w:val="007344B4"/>
    <w:rsid w:val="007347BC"/>
    <w:rsid w:val="00734955"/>
    <w:rsid w:val="0073643C"/>
    <w:rsid w:val="0073657E"/>
    <w:rsid w:val="00736E01"/>
    <w:rsid w:val="00736F98"/>
    <w:rsid w:val="00737033"/>
    <w:rsid w:val="0073792E"/>
    <w:rsid w:val="007400EF"/>
    <w:rsid w:val="007406CC"/>
    <w:rsid w:val="0074093B"/>
    <w:rsid w:val="007413DE"/>
    <w:rsid w:val="0074143F"/>
    <w:rsid w:val="007418B6"/>
    <w:rsid w:val="0074216F"/>
    <w:rsid w:val="007428C9"/>
    <w:rsid w:val="00743337"/>
    <w:rsid w:val="00743568"/>
    <w:rsid w:val="007451F5"/>
    <w:rsid w:val="00747077"/>
    <w:rsid w:val="00747464"/>
    <w:rsid w:val="0075039E"/>
    <w:rsid w:val="00750749"/>
    <w:rsid w:val="007507CF"/>
    <w:rsid w:val="007509A6"/>
    <w:rsid w:val="00750BFC"/>
    <w:rsid w:val="00751723"/>
    <w:rsid w:val="00751E9D"/>
    <w:rsid w:val="00752891"/>
    <w:rsid w:val="00752E4C"/>
    <w:rsid w:val="00753115"/>
    <w:rsid w:val="007539E9"/>
    <w:rsid w:val="00753ED1"/>
    <w:rsid w:val="00753ED8"/>
    <w:rsid w:val="007540D2"/>
    <w:rsid w:val="007546F3"/>
    <w:rsid w:val="00755102"/>
    <w:rsid w:val="00756886"/>
    <w:rsid w:val="00757B0E"/>
    <w:rsid w:val="007609B1"/>
    <w:rsid w:val="00763E0F"/>
    <w:rsid w:val="007645A0"/>
    <w:rsid w:val="00765258"/>
    <w:rsid w:val="007656F8"/>
    <w:rsid w:val="0076667E"/>
    <w:rsid w:val="007669C0"/>
    <w:rsid w:val="00766EF9"/>
    <w:rsid w:val="0076786D"/>
    <w:rsid w:val="007702E0"/>
    <w:rsid w:val="00770483"/>
    <w:rsid w:val="00770570"/>
    <w:rsid w:val="00771057"/>
    <w:rsid w:val="007710F0"/>
    <w:rsid w:val="0077129F"/>
    <w:rsid w:val="007724A2"/>
    <w:rsid w:val="0077266D"/>
    <w:rsid w:val="00772678"/>
    <w:rsid w:val="007738A7"/>
    <w:rsid w:val="007739D6"/>
    <w:rsid w:val="00773A7A"/>
    <w:rsid w:val="007744AD"/>
    <w:rsid w:val="007754AB"/>
    <w:rsid w:val="00775DA1"/>
    <w:rsid w:val="007764F7"/>
    <w:rsid w:val="00776A4F"/>
    <w:rsid w:val="0077706E"/>
    <w:rsid w:val="00777434"/>
    <w:rsid w:val="007806FE"/>
    <w:rsid w:val="0078082E"/>
    <w:rsid w:val="00780CE3"/>
    <w:rsid w:val="00780D0C"/>
    <w:rsid w:val="0078133A"/>
    <w:rsid w:val="0078135E"/>
    <w:rsid w:val="00781842"/>
    <w:rsid w:val="007821D3"/>
    <w:rsid w:val="00782E5E"/>
    <w:rsid w:val="00783B60"/>
    <w:rsid w:val="00784785"/>
    <w:rsid w:val="00784A34"/>
    <w:rsid w:val="007854E3"/>
    <w:rsid w:val="00785C4A"/>
    <w:rsid w:val="00785E48"/>
    <w:rsid w:val="00786510"/>
    <w:rsid w:val="007906FC"/>
    <w:rsid w:val="00790946"/>
    <w:rsid w:val="0079115A"/>
    <w:rsid w:val="00791B8C"/>
    <w:rsid w:val="00792C92"/>
    <w:rsid w:val="00793747"/>
    <w:rsid w:val="00793E1F"/>
    <w:rsid w:val="00794418"/>
    <w:rsid w:val="007960BF"/>
    <w:rsid w:val="0079670D"/>
    <w:rsid w:val="0079782C"/>
    <w:rsid w:val="00797F74"/>
    <w:rsid w:val="007A05BC"/>
    <w:rsid w:val="007A0935"/>
    <w:rsid w:val="007A0AC3"/>
    <w:rsid w:val="007A0BC5"/>
    <w:rsid w:val="007A0D4A"/>
    <w:rsid w:val="007A0FFE"/>
    <w:rsid w:val="007A11C2"/>
    <w:rsid w:val="007A1295"/>
    <w:rsid w:val="007A1569"/>
    <w:rsid w:val="007A2080"/>
    <w:rsid w:val="007A2A22"/>
    <w:rsid w:val="007A361C"/>
    <w:rsid w:val="007A3ADE"/>
    <w:rsid w:val="007A3EB9"/>
    <w:rsid w:val="007A420A"/>
    <w:rsid w:val="007A4B1B"/>
    <w:rsid w:val="007A5112"/>
    <w:rsid w:val="007A6549"/>
    <w:rsid w:val="007A6731"/>
    <w:rsid w:val="007A6C99"/>
    <w:rsid w:val="007B0055"/>
    <w:rsid w:val="007B0177"/>
    <w:rsid w:val="007B146F"/>
    <w:rsid w:val="007B15A2"/>
    <w:rsid w:val="007B1E26"/>
    <w:rsid w:val="007B274B"/>
    <w:rsid w:val="007B3248"/>
    <w:rsid w:val="007B3802"/>
    <w:rsid w:val="007B3E2A"/>
    <w:rsid w:val="007B58ED"/>
    <w:rsid w:val="007B611B"/>
    <w:rsid w:val="007B612A"/>
    <w:rsid w:val="007B648E"/>
    <w:rsid w:val="007B735E"/>
    <w:rsid w:val="007B763B"/>
    <w:rsid w:val="007B768B"/>
    <w:rsid w:val="007B781F"/>
    <w:rsid w:val="007C023F"/>
    <w:rsid w:val="007C055B"/>
    <w:rsid w:val="007C06C2"/>
    <w:rsid w:val="007C0D71"/>
    <w:rsid w:val="007C0EFA"/>
    <w:rsid w:val="007C225F"/>
    <w:rsid w:val="007C2DCD"/>
    <w:rsid w:val="007C3585"/>
    <w:rsid w:val="007C3B8B"/>
    <w:rsid w:val="007C41E9"/>
    <w:rsid w:val="007C436B"/>
    <w:rsid w:val="007C48CD"/>
    <w:rsid w:val="007C4A59"/>
    <w:rsid w:val="007C5054"/>
    <w:rsid w:val="007C5668"/>
    <w:rsid w:val="007C5B8D"/>
    <w:rsid w:val="007C5C8B"/>
    <w:rsid w:val="007C7F2E"/>
    <w:rsid w:val="007D0A78"/>
    <w:rsid w:val="007D0B71"/>
    <w:rsid w:val="007D0BB6"/>
    <w:rsid w:val="007D11F8"/>
    <w:rsid w:val="007D279F"/>
    <w:rsid w:val="007D28EB"/>
    <w:rsid w:val="007D30BB"/>
    <w:rsid w:val="007D357E"/>
    <w:rsid w:val="007D3E47"/>
    <w:rsid w:val="007D43DA"/>
    <w:rsid w:val="007D49F2"/>
    <w:rsid w:val="007D6B2C"/>
    <w:rsid w:val="007D7517"/>
    <w:rsid w:val="007D7B48"/>
    <w:rsid w:val="007E05C4"/>
    <w:rsid w:val="007E0FDB"/>
    <w:rsid w:val="007E22F7"/>
    <w:rsid w:val="007E2A94"/>
    <w:rsid w:val="007E323B"/>
    <w:rsid w:val="007E35E4"/>
    <w:rsid w:val="007E391A"/>
    <w:rsid w:val="007E4AF8"/>
    <w:rsid w:val="007E4DD8"/>
    <w:rsid w:val="007E54B0"/>
    <w:rsid w:val="007E5B8C"/>
    <w:rsid w:val="007E5EF8"/>
    <w:rsid w:val="007E7803"/>
    <w:rsid w:val="007E7CA1"/>
    <w:rsid w:val="007F0F39"/>
    <w:rsid w:val="007F0FE8"/>
    <w:rsid w:val="007F16B0"/>
    <w:rsid w:val="007F1D27"/>
    <w:rsid w:val="007F24D3"/>
    <w:rsid w:val="007F33B1"/>
    <w:rsid w:val="007F413D"/>
    <w:rsid w:val="007F5A0C"/>
    <w:rsid w:val="007F5F9B"/>
    <w:rsid w:val="007F693B"/>
    <w:rsid w:val="007F6A47"/>
    <w:rsid w:val="007F6CF2"/>
    <w:rsid w:val="007F77E9"/>
    <w:rsid w:val="007F7B42"/>
    <w:rsid w:val="008013A0"/>
    <w:rsid w:val="008018CE"/>
    <w:rsid w:val="00802662"/>
    <w:rsid w:val="0080345F"/>
    <w:rsid w:val="008040C3"/>
    <w:rsid w:val="008041C7"/>
    <w:rsid w:val="008042F7"/>
    <w:rsid w:val="00804698"/>
    <w:rsid w:val="00804A9B"/>
    <w:rsid w:val="00804B37"/>
    <w:rsid w:val="00804BBD"/>
    <w:rsid w:val="008051C5"/>
    <w:rsid w:val="00805521"/>
    <w:rsid w:val="00805A5A"/>
    <w:rsid w:val="00807207"/>
    <w:rsid w:val="00807495"/>
    <w:rsid w:val="008079D0"/>
    <w:rsid w:val="00807DFD"/>
    <w:rsid w:val="00807F1D"/>
    <w:rsid w:val="0081020E"/>
    <w:rsid w:val="008114A7"/>
    <w:rsid w:val="008115C4"/>
    <w:rsid w:val="00811676"/>
    <w:rsid w:val="00811F32"/>
    <w:rsid w:val="00812574"/>
    <w:rsid w:val="00813357"/>
    <w:rsid w:val="00813BCF"/>
    <w:rsid w:val="00813BEC"/>
    <w:rsid w:val="00814183"/>
    <w:rsid w:val="0081766A"/>
    <w:rsid w:val="00820302"/>
    <w:rsid w:val="00820D0F"/>
    <w:rsid w:val="00820D71"/>
    <w:rsid w:val="00822408"/>
    <w:rsid w:val="0082267B"/>
    <w:rsid w:val="00823124"/>
    <w:rsid w:val="0082320C"/>
    <w:rsid w:val="0082323E"/>
    <w:rsid w:val="0082394A"/>
    <w:rsid w:val="00824256"/>
    <w:rsid w:val="00824DA3"/>
    <w:rsid w:val="00825253"/>
    <w:rsid w:val="00825259"/>
    <w:rsid w:val="008256ED"/>
    <w:rsid w:val="00825C32"/>
    <w:rsid w:val="00825C67"/>
    <w:rsid w:val="00825EE6"/>
    <w:rsid w:val="00826D2F"/>
    <w:rsid w:val="00827558"/>
    <w:rsid w:val="008276B2"/>
    <w:rsid w:val="00827F10"/>
    <w:rsid w:val="00830130"/>
    <w:rsid w:val="008316C2"/>
    <w:rsid w:val="00831806"/>
    <w:rsid w:val="00831E68"/>
    <w:rsid w:val="00832558"/>
    <w:rsid w:val="0083335B"/>
    <w:rsid w:val="008338C6"/>
    <w:rsid w:val="00833A53"/>
    <w:rsid w:val="00833CD0"/>
    <w:rsid w:val="0083538E"/>
    <w:rsid w:val="00835842"/>
    <w:rsid w:val="00835CD2"/>
    <w:rsid w:val="00835FB1"/>
    <w:rsid w:val="0083619A"/>
    <w:rsid w:val="00836B78"/>
    <w:rsid w:val="008370FD"/>
    <w:rsid w:val="00837218"/>
    <w:rsid w:val="0084072B"/>
    <w:rsid w:val="0084089B"/>
    <w:rsid w:val="00841FB9"/>
    <w:rsid w:val="0084257C"/>
    <w:rsid w:val="00842786"/>
    <w:rsid w:val="008428A9"/>
    <w:rsid w:val="008439F1"/>
    <w:rsid w:val="00843F1B"/>
    <w:rsid w:val="00844822"/>
    <w:rsid w:val="00844C5F"/>
    <w:rsid w:val="00847010"/>
    <w:rsid w:val="008472CB"/>
    <w:rsid w:val="008477AA"/>
    <w:rsid w:val="00847B1A"/>
    <w:rsid w:val="00850372"/>
    <w:rsid w:val="00850EB3"/>
    <w:rsid w:val="008517AE"/>
    <w:rsid w:val="00851A2E"/>
    <w:rsid w:val="00852BA6"/>
    <w:rsid w:val="00853C1B"/>
    <w:rsid w:val="00855D9C"/>
    <w:rsid w:val="008561E0"/>
    <w:rsid w:val="0085655B"/>
    <w:rsid w:val="00856BD8"/>
    <w:rsid w:val="00856D88"/>
    <w:rsid w:val="00857078"/>
    <w:rsid w:val="00857B34"/>
    <w:rsid w:val="008610A3"/>
    <w:rsid w:val="0086183B"/>
    <w:rsid w:val="0086193B"/>
    <w:rsid w:val="00862342"/>
    <w:rsid w:val="008627C0"/>
    <w:rsid w:val="008630ED"/>
    <w:rsid w:val="00863214"/>
    <w:rsid w:val="00864137"/>
    <w:rsid w:val="00864267"/>
    <w:rsid w:val="00864472"/>
    <w:rsid w:val="00864D05"/>
    <w:rsid w:val="00865113"/>
    <w:rsid w:val="008651BE"/>
    <w:rsid w:val="008653F1"/>
    <w:rsid w:val="00866F65"/>
    <w:rsid w:val="0086789A"/>
    <w:rsid w:val="0087013B"/>
    <w:rsid w:val="0087020B"/>
    <w:rsid w:val="0087064E"/>
    <w:rsid w:val="00871E47"/>
    <w:rsid w:val="00872E35"/>
    <w:rsid w:val="00873018"/>
    <w:rsid w:val="00873A68"/>
    <w:rsid w:val="00873D76"/>
    <w:rsid w:val="0087559C"/>
    <w:rsid w:val="00875A25"/>
    <w:rsid w:val="00875E09"/>
    <w:rsid w:val="0087619F"/>
    <w:rsid w:val="00876E45"/>
    <w:rsid w:val="00877530"/>
    <w:rsid w:val="008776AE"/>
    <w:rsid w:val="00877C99"/>
    <w:rsid w:val="00877EE6"/>
    <w:rsid w:val="00877F5E"/>
    <w:rsid w:val="00880ED6"/>
    <w:rsid w:val="0088132C"/>
    <w:rsid w:val="00882464"/>
    <w:rsid w:val="0088283B"/>
    <w:rsid w:val="00883441"/>
    <w:rsid w:val="008836B5"/>
    <w:rsid w:val="00883B31"/>
    <w:rsid w:val="00884ADC"/>
    <w:rsid w:val="00884D0C"/>
    <w:rsid w:val="008858CD"/>
    <w:rsid w:val="00886207"/>
    <w:rsid w:val="0088643C"/>
    <w:rsid w:val="008875A9"/>
    <w:rsid w:val="008877AE"/>
    <w:rsid w:val="008907A7"/>
    <w:rsid w:val="008916A7"/>
    <w:rsid w:val="00891B9A"/>
    <w:rsid w:val="00892002"/>
    <w:rsid w:val="00892409"/>
    <w:rsid w:val="00892CCD"/>
    <w:rsid w:val="0089329A"/>
    <w:rsid w:val="0089335D"/>
    <w:rsid w:val="00893F50"/>
    <w:rsid w:val="008941AA"/>
    <w:rsid w:val="008941B5"/>
    <w:rsid w:val="00895C2F"/>
    <w:rsid w:val="00896755"/>
    <w:rsid w:val="0089689F"/>
    <w:rsid w:val="00896D9F"/>
    <w:rsid w:val="00896E66"/>
    <w:rsid w:val="008972F3"/>
    <w:rsid w:val="00897DB1"/>
    <w:rsid w:val="008A06E8"/>
    <w:rsid w:val="008A0963"/>
    <w:rsid w:val="008A0C58"/>
    <w:rsid w:val="008A0F01"/>
    <w:rsid w:val="008A0FEB"/>
    <w:rsid w:val="008A10AF"/>
    <w:rsid w:val="008A1321"/>
    <w:rsid w:val="008A1907"/>
    <w:rsid w:val="008A1D6F"/>
    <w:rsid w:val="008A2FBD"/>
    <w:rsid w:val="008A46F7"/>
    <w:rsid w:val="008A48D8"/>
    <w:rsid w:val="008A4E2F"/>
    <w:rsid w:val="008A4FF3"/>
    <w:rsid w:val="008A52E0"/>
    <w:rsid w:val="008A5AD2"/>
    <w:rsid w:val="008A683F"/>
    <w:rsid w:val="008A72CF"/>
    <w:rsid w:val="008A7DB9"/>
    <w:rsid w:val="008A7EE6"/>
    <w:rsid w:val="008B27D3"/>
    <w:rsid w:val="008B3C42"/>
    <w:rsid w:val="008B4788"/>
    <w:rsid w:val="008B605B"/>
    <w:rsid w:val="008B6505"/>
    <w:rsid w:val="008B68C5"/>
    <w:rsid w:val="008B6904"/>
    <w:rsid w:val="008B6A35"/>
    <w:rsid w:val="008B7205"/>
    <w:rsid w:val="008B7B2E"/>
    <w:rsid w:val="008C00CB"/>
    <w:rsid w:val="008C1DD3"/>
    <w:rsid w:val="008C2360"/>
    <w:rsid w:val="008C2470"/>
    <w:rsid w:val="008C2F7A"/>
    <w:rsid w:val="008C3657"/>
    <w:rsid w:val="008C3FC6"/>
    <w:rsid w:val="008C4D5E"/>
    <w:rsid w:val="008C5DBD"/>
    <w:rsid w:val="008C5F28"/>
    <w:rsid w:val="008C69E7"/>
    <w:rsid w:val="008D0265"/>
    <w:rsid w:val="008D0C95"/>
    <w:rsid w:val="008D1614"/>
    <w:rsid w:val="008D1DD3"/>
    <w:rsid w:val="008D207B"/>
    <w:rsid w:val="008D253B"/>
    <w:rsid w:val="008D2AA2"/>
    <w:rsid w:val="008D3123"/>
    <w:rsid w:val="008D4F80"/>
    <w:rsid w:val="008D5819"/>
    <w:rsid w:val="008D59B3"/>
    <w:rsid w:val="008D6308"/>
    <w:rsid w:val="008D75E3"/>
    <w:rsid w:val="008D7C86"/>
    <w:rsid w:val="008E04E0"/>
    <w:rsid w:val="008E1187"/>
    <w:rsid w:val="008E187E"/>
    <w:rsid w:val="008E1F3A"/>
    <w:rsid w:val="008E24D6"/>
    <w:rsid w:val="008E4E9F"/>
    <w:rsid w:val="008E5CC0"/>
    <w:rsid w:val="008E731E"/>
    <w:rsid w:val="008E7352"/>
    <w:rsid w:val="008E7946"/>
    <w:rsid w:val="008E7CBD"/>
    <w:rsid w:val="008F091A"/>
    <w:rsid w:val="008F0CB0"/>
    <w:rsid w:val="008F127B"/>
    <w:rsid w:val="008F1C2C"/>
    <w:rsid w:val="008F252E"/>
    <w:rsid w:val="008F28F3"/>
    <w:rsid w:val="008F307D"/>
    <w:rsid w:val="008F37FE"/>
    <w:rsid w:val="008F3821"/>
    <w:rsid w:val="008F3A3A"/>
    <w:rsid w:val="008F41DA"/>
    <w:rsid w:val="008F44E1"/>
    <w:rsid w:val="008F57B6"/>
    <w:rsid w:val="008F57B8"/>
    <w:rsid w:val="008F57F0"/>
    <w:rsid w:val="008F6616"/>
    <w:rsid w:val="008F6B8C"/>
    <w:rsid w:val="008F7A7B"/>
    <w:rsid w:val="00900724"/>
    <w:rsid w:val="00900D27"/>
    <w:rsid w:val="00901B50"/>
    <w:rsid w:val="00901BA5"/>
    <w:rsid w:val="009028C1"/>
    <w:rsid w:val="00902CA4"/>
    <w:rsid w:val="00902D9C"/>
    <w:rsid w:val="00902DC7"/>
    <w:rsid w:val="0090328D"/>
    <w:rsid w:val="009033FB"/>
    <w:rsid w:val="00904E26"/>
    <w:rsid w:val="00905489"/>
    <w:rsid w:val="009058BB"/>
    <w:rsid w:val="00906C28"/>
    <w:rsid w:val="00906D71"/>
    <w:rsid w:val="00907608"/>
    <w:rsid w:val="009079B3"/>
    <w:rsid w:val="00907BF9"/>
    <w:rsid w:val="0091011E"/>
    <w:rsid w:val="009109DC"/>
    <w:rsid w:val="009111AB"/>
    <w:rsid w:val="009112A9"/>
    <w:rsid w:val="009112E1"/>
    <w:rsid w:val="00911F25"/>
    <w:rsid w:val="00911F60"/>
    <w:rsid w:val="00913346"/>
    <w:rsid w:val="00913451"/>
    <w:rsid w:val="0091470A"/>
    <w:rsid w:val="00914AD5"/>
    <w:rsid w:val="00915FAB"/>
    <w:rsid w:val="00916757"/>
    <w:rsid w:val="00916C8E"/>
    <w:rsid w:val="009174CF"/>
    <w:rsid w:val="009176D9"/>
    <w:rsid w:val="00917E05"/>
    <w:rsid w:val="009206ED"/>
    <w:rsid w:val="00920EDA"/>
    <w:rsid w:val="00921185"/>
    <w:rsid w:val="00921485"/>
    <w:rsid w:val="00921FBB"/>
    <w:rsid w:val="0092275D"/>
    <w:rsid w:val="00922AE2"/>
    <w:rsid w:val="00922C2C"/>
    <w:rsid w:val="00923515"/>
    <w:rsid w:val="0092397C"/>
    <w:rsid w:val="009239C6"/>
    <w:rsid w:val="00923B6D"/>
    <w:rsid w:val="0092424C"/>
    <w:rsid w:val="009245C8"/>
    <w:rsid w:val="009257A4"/>
    <w:rsid w:val="0092654D"/>
    <w:rsid w:val="00927F7C"/>
    <w:rsid w:val="00930690"/>
    <w:rsid w:val="009311C6"/>
    <w:rsid w:val="00931483"/>
    <w:rsid w:val="009325AD"/>
    <w:rsid w:val="00932C4C"/>
    <w:rsid w:val="009332C2"/>
    <w:rsid w:val="0093342A"/>
    <w:rsid w:val="00933754"/>
    <w:rsid w:val="009342BB"/>
    <w:rsid w:val="00934A81"/>
    <w:rsid w:val="00934B82"/>
    <w:rsid w:val="00935555"/>
    <w:rsid w:val="009358CC"/>
    <w:rsid w:val="009358D9"/>
    <w:rsid w:val="00937D41"/>
    <w:rsid w:val="00940DB1"/>
    <w:rsid w:val="009411D4"/>
    <w:rsid w:val="00941835"/>
    <w:rsid w:val="00941D35"/>
    <w:rsid w:val="00942212"/>
    <w:rsid w:val="00942889"/>
    <w:rsid w:val="00942F6D"/>
    <w:rsid w:val="00943499"/>
    <w:rsid w:val="00945274"/>
    <w:rsid w:val="00945839"/>
    <w:rsid w:val="009463B5"/>
    <w:rsid w:val="00946755"/>
    <w:rsid w:val="00946977"/>
    <w:rsid w:val="00946D4A"/>
    <w:rsid w:val="00946F39"/>
    <w:rsid w:val="00950461"/>
    <w:rsid w:val="00950D60"/>
    <w:rsid w:val="0095139F"/>
    <w:rsid w:val="00952855"/>
    <w:rsid w:val="00952A0E"/>
    <w:rsid w:val="00952CC4"/>
    <w:rsid w:val="00952FD3"/>
    <w:rsid w:val="009538FC"/>
    <w:rsid w:val="009540D3"/>
    <w:rsid w:val="009542A7"/>
    <w:rsid w:val="00954D26"/>
    <w:rsid w:val="00954E9A"/>
    <w:rsid w:val="00955418"/>
    <w:rsid w:val="009554A4"/>
    <w:rsid w:val="009559C6"/>
    <w:rsid w:val="00955C3C"/>
    <w:rsid w:val="00956913"/>
    <w:rsid w:val="009569D3"/>
    <w:rsid w:val="00956FCA"/>
    <w:rsid w:val="009574DB"/>
    <w:rsid w:val="0095776D"/>
    <w:rsid w:val="0095799C"/>
    <w:rsid w:val="00957FF2"/>
    <w:rsid w:val="00960A6D"/>
    <w:rsid w:val="009616D4"/>
    <w:rsid w:val="0096408C"/>
    <w:rsid w:val="00965128"/>
    <w:rsid w:val="00965385"/>
    <w:rsid w:val="00965464"/>
    <w:rsid w:val="00966091"/>
    <w:rsid w:val="0096614E"/>
    <w:rsid w:val="009661BE"/>
    <w:rsid w:val="00966224"/>
    <w:rsid w:val="009665F0"/>
    <w:rsid w:val="009724F6"/>
    <w:rsid w:val="009730A7"/>
    <w:rsid w:val="009742BF"/>
    <w:rsid w:val="009742D1"/>
    <w:rsid w:val="00975517"/>
    <w:rsid w:val="009758F7"/>
    <w:rsid w:val="00976543"/>
    <w:rsid w:val="00976749"/>
    <w:rsid w:val="0097694F"/>
    <w:rsid w:val="00977652"/>
    <w:rsid w:val="00980A3C"/>
    <w:rsid w:val="00980CF7"/>
    <w:rsid w:val="00980F35"/>
    <w:rsid w:val="00981720"/>
    <w:rsid w:val="00981824"/>
    <w:rsid w:val="00981895"/>
    <w:rsid w:val="00981D72"/>
    <w:rsid w:val="00981EB0"/>
    <w:rsid w:val="00981F1D"/>
    <w:rsid w:val="00982609"/>
    <w:rsid w:val="00982DCA"/>
    <w:rsid w:val="00983047"/>
    <w:rsid w:val="00983860"/>
    <w:rsid w:val="009839EB"/>
    <w:rsid w:val="00983D83"/>
    <w:rsid w:val="00984260"/>
    <w:rsid w:val="009857CA"/>
    <w:rsid w:val="00985F8B"/>
    <w:rsid w:val="00986035"/>
    <w:rsid w:val="0098630C"/>
    <w:rsid w:val="00986988"/>
    <w:rsid w:val="00986C22"/>
    <w:rsid w:val="00990723"/>
    <w:rsid w:val="009907A1"/>
    <w:rsid w:val="0099095E"/>
    <w:rsid w:val="00990A7A"/>
    <w:rsid w:val="00990B31"/>
    <w:rsid w:val="00990BB5"/>
    <w:rsid w:val="009912CB"/>
    <w:rsid w:val="009924B8"/>
    <w:rsid w:val="009927DB"/>
    <w:rsid w:val="00992E35"/>
    <w:rsid w:val="009930C4"/>
    <w:rsid w:val="00993C7B"/>
    <w:rsid w:val="00994443"/>
    <w:rsid w:val="0099518C"/>
    <w:rsid w:val="009959BC"/>
    <w:rsid w:val="00995B69"/>
    <w:rsid w:val="00995E9D"/>
    <w:rsid w:val="00996128"/>
    <w:rsid w:val="009965F5"/>
    <w:rsid w:val="00996773"/>
    <w:rsid w:val="00997122"/>
    <w:rsid w:val="0099730A"/>
    <w:rsid w:val="00997BAE"/>
    <w:rsid w:val="009A0628"/>
    <w:rsid w:val="009A072C"/>
    <w:rsid w:val="009A16D0"/>
    <w:rsid w:val="009A17E8"/>
    <w:rsid w:val="009A198E"/>
    <w:rsid w:val="009A1A0C"/>
    <w:rsid w:val="009A2518"/>
    <w:rsid w:val="009A2651"/>
    <w:rsid w:val="009A284D"/>
    <w:rsid w:val="009A317A"/>
    <w:rsid w:val="009A388B"/>
    <w:rsid w:val="009A490A"/>
    <w:rsid w:val="009A4CC4"/>
    <w:rsid w:val="009A5E71"/>
    <w:rsid w:val="009A6D37"/>
    <w:rsid w:val="009A6E18"/>
    <w:rsid w:val="009A74E0"/>
    <w:rsid w:val="009B0089"/>
    <w:rsid w:val="009B0546"/>
    <w:rsid w:val="009B11D3"/>
    <w:rsid w:val="009B136D"/>
    <w:rsid w:val="009B13FB"/>
    <w:rsid w:val="009B1740"/>
    <w:rsid w:val="009B1747"/>
    <w:rsid w:val="009B1BB0"/>
    <w:rsid w:val="009B2776"/>
    <w:rsid w:val="009B2FEA"/>
    <w:rsid w:val="009B3D87"/>
    <w:rsid w:val="009B40D4"/>
    <w:rsid w:val="009B4E08"/>
    <w:rsid w:val="009B5833"/>
    <w:rsid w:val="009B62F2"/>
    <w:rsid w:val="009B73B4"/>
    <w:rsid w:val="009B7868"/>
    <w:rsid w:val="009C08B0"/>
    <w:rsid w:val="009C301E"/>
    <w:rsid w:val="009C31B6"/>
    <w:rsid w:val="009C35EA"/>
    <w:rsid w:val="009C40E0"/>
    <w:rsid w:val="009C415F"/>
    <w:rsid w:val="009C4F33"/>
    <w:rsid w:val="009C58BE"/>
    <w:rsid w:val="009C679F"/>
    <w:rsid w:val="009C70CC"/>
    <w:rsid w:val="009C76C8"/>
    <w:rsid w:val="009D01B0"/>
    <w:rsid w:val="009D2210"/>
    <w:rsid w:val="009D2324"/>
    <w:rsid w:val="009D3ACA"/>
    <w:rsid w:val="009D446F"/>
    <w:rsid w:val="009D46F6"/>
    <w:rsid w:val="009D5901"/>
    <w:rsid w:val="009D5BE8"/>
    <w:rsid w:val="009D632D"/>
    <w:rsid w:val="009D6694"/>
    <w:rsid w:val="009D69B3"/>
    <w:rsid w:val="009D6B49"/>
    <w:rsid w:val="009D6CD3"/>
    <w:rsid w:val="009D700F"/>
    <w:rsid w:val="009D7208"/>
    <w:rsid w:val="009D7BEB"/>
    <w:rsid w:val="009E06C9"/>
    <w:rsid w:val="009E084C"/>
    <w:rsid w:val="009E09B7"/>
    <w:rsid w:val="009E0CD5"/>
    <w:rsid w:val="009E0D36"/>
    <w:rsid w:val="009E0EA5"/>
    <w:rsid w:val="009E142C"/>
    <w:rsid w:val="009E1E9D"/>
    <w:rsid w:val="009E1EC4"/>
    <w:rsid w:val="009E1EDD"/>
    <w:rsid w:val="009E2217"/>
    <w:rsid w:val="009E31DA"/>
    <w:rsid w:val="009E3521"/>
    <w:rsid w:val="009E3839"/>
    <w:rsid w:val="009E5DA4"/>
    <w:rsid w:val="009E69DD"/>
    <w:rsid w:val="009E6A4C"/>
    <w:rsid w:val="009E71BC"/>
    <w:rsid w:val="009E7D45"/>
    <w:rsid w:val="009E7D8A"/>
    <w:rsid w:val="009F011A"/>
    <w:rsid w:val="009F0D7B"/>
    <w:rsid w:val="009F0F84"/>
    <w:rsid w:val="009F10C5"/>
    <w:rsid w:val="009F128C"/>
    <w:rsid w:val="009F1D3C"/>
    <w:rsid w:val="009F227A"/>
    <w:rsid w:val="009F313E"/>
    <w:rsid w:val="009F36AE"/>
    <w:rsid w:val="009F3784"/>
    <w:rsid w:val="009F3CDE"/>
    <w:rsid w:val="009F43D1"/>
    <w:rsid w:val="009F4503"/>
    <w:rsid w:val="009F5D9E"/>
    <w:rsid w:val="00A00583"/>
    <w:rsid w:val="00A014D4"/>
    <w:rsid w:val="00A019B1"/>
    <w:rsid w:val="00A01AC0"/>
    <w:rsid w:val="00A01AE7"/>
    <w:rsid w:val="00A02557"/>
    <w:rsid w:val="00A03951"/>
    <w:rsid w:val="00A03C8A"/>
    <w:rsid w:val="00A047BF"/>
    <w:rsid w:val="00A04951"/>
    <w:rsid w:val="00A05B02"/>
    <w:rsid w:val="00A05BFC"/>
    <w:rsid w:val="00A05CD9"/>
    <w:rsid w:val="00A05CF0"/>
    <w:rsid w:val="00A0621F"/>
    <w:rsid w:val="00A06248"/>
    <w:rsid w:val="00A06552"/>
    <w:rsid w:val="00A06B80"/>
    <w:rsid w:val="00A06EF9"/>
    <w:rsid w:val="00A0749A"/>
    <w:rsid w:val="00A07E52"/>
    <w:rsid w:val="00A106BF"/>
    <w:rsid w:val="00A10849"/>
    <w:rsid w:val="00A1104C"/>
    <w:rsid w:val="00A1180A"/>
    <w:rsid w:val="00A119D0"/>
    <w:rsid w:val="00A11BD2"/>
    <w:rsid w:val="00A126B7"/>
    <w:rsid w:val="00A128AE"/>
    <w:rsid w:val="00A1360F"/>
    <w:rsid w:val="00A13DE0"/>
    <w:rsid w:val="00A147D0"/>
    <w:rsid w:val="00A14E36"/>
    <w:rsid w:val="00A154E9"/>
    <w:rsid w:val="00A154EE"/>
    <w:rsid w:val="00A15B86"/>
    <w:rsid w:val="00A167C9"/>
    <w:rsid w:val="00A16B12"/>
    <w:rsid w:val="00A16D9E"/>
    <w:rsid w:val="00A17D71"/>
    <w:rsid w:val="00A20051"/>
    <w:rsid w:val="00A208B4"/>
    <w:rsid w:val="00A20924"/>
    <w:rsid w:val="00A20E5E"/>
    <w:rsid w:val="00A2128A"/>
    <w:rsid w:val="00A214A5"/>
    <w:rsid w:val="00A21B2B"/>
    <w:rsid w:val="00A21F55"/>
    <w:rsid w:val="00A221A4"/>
    <w:rsid w:val="00A2235C"/>
    <w:rsid w:val="00A22B80"/>
    <w:rsid w:val="00A22F13"/>
    <w:rsid w:val="00A2304B"/>
    <w:rsid w:val="00A234E1"/>
    <w:rsid w:val="00A23BB3"/>
    <w:rsid w:val="00A242AF"/>
    <w:rsid w:val="00A243BE"/>
    <w:rsid w:val="00A2455B"/>
    <w:rsid w:val="00A24FAE"/>
    <w:rsid w:val="00A2565A"/>
    <w:rsid w:val="00A25879"/>
    <w:rsid w:val="00A2710E"/>
    <w:rsid w:val="00A27247"/>
    <w:rsid w:val="00A272B0"/>
    <w:rsid w:val="00A278EC"/>
    <w:rsid w:val="00A30034"/>
    <w:rsid w:val="00A30541"/>
    <w:rsid w:val="00A324FD"/>
    <w:rsid w:val="00A32C15"/>
    <w:rsid w:val="00A3411C"/>
    <w:rsid w:val="00A344E5"/>
    <w:rsid w:val="00A354E6"/>
    <w:rsid w:val="00A35C4F"/>
    <w:rsid w:val="00A365C4"/>
    <w:rsid w:val="00A3666C"/>
    <w:rsid w:val="00A3672F"/>
    <w:rsid w:val="00A3692B"/>
    <w:rsid w:val="00A36FC6"/>
    <w:rsid w:val="00A37D23"/>
    <w:rsid w:val="00A41DB7"/>
    <w:rsid w:val="00A4211E"/>
    <w:rsid w:val="00A42B3C"/>
    <w:rsid w:val="00A42BD9"/>
    <w:rsid w:val="00A43043"/>
    <w:rsid w:val="00A4311A"/>
    <w:rsid w:val="00A4404B"/>
    <w:rsid w:val="00A449CA"/>
    <w:rsid w:val="00A44AF8"/>
    <w:rsid w:val="00A44DD0"/>
    <w:rsid w:val="00A451FD"/>
    <w:rsid w:val="00A45212"/>
    <w:rsid w:val="00A4598C"/>
    <w:rsid w:val="00A45D0B"/>
    <w:rsid w:val="00A45D5E"/>
    <w:rsid w:val="00A46DCA"/>
    <w:rsid w:val="00A4713D"/>
    <w:rsid w:val="00A47594"/>
    <w:rsid w:val="00A4784F"/>
    <w:rsid w:val="00A501C9"/>
    <w:rsid w:val="00A50609"/>
    <w:rsid w:val="00A506BD"/>
    <w:rsid w:val="00A50ADD"/>
    <w:rsid w:val="00A51022"/>
    <w:rsid w:val="00A513BB"/>
    <w:rsid w:val="00A5268A"/>
    <w:rsid w:val="00A52911"/>
    <w:rsid w:val="00A52BF6"/>
    <w:rsid w:val="00A5301C"/>
    <w:rsid w:val="00A53406"/>
    <w:rsid w:val="00A53D92"/>
    <w:rsid w:val="00A54003"/>
    <w:rsid w:val="00A555A5"/>
    <w:rsid w:val="00A55758"/>
    <w:rsid w:val="00A559CC"/>
    <w:rsid w:val="00A55B6B"/>
    <w:rsid w:val="00A55BA8"/>
    <w:rsid w:val="00A570B8"/>
    <w:rsid w:val="00A570DB"/>
    <w:rsid w:val="00A61628"/>
    <w:rsid w:val="00A61AE3"/>
    <w:rsid w:val="00A6236F"/>
    <w:rsid w:val="00A6293C"/>
    <w:rsid w:val="00A63084"/>
    <w:rsid w:val="00A644E0"/>
    <w:rsid w:val="00A653D7"/>
    <w:rsid w:val="00A65B5D"/>
    <w:rsid w:val="00A671CA"/>
    <w:rsid w:val="00A67317"/>
    <w:rsid w:val="00A675E8"/>
    <w:rsid w:val="00A676BD"/>
    <w:rsid w:val="00A708C0"/>
    <w:rsid w:val="00A70A4B"/>
    <w:rsid w:val="00A7159D"/>
    <w:rsid w:val="00A7184A"/>
    <w:rsid w:val="00A71D90"/>
    <w:rsid w:val="00A724D6"/>
    <w:rsid w:val="00A730CB"/>
    <w:rsid w:val="00A73CD4"/>
    <w:rsid w:val="00A74A15"/>
    <w:rsid w:val="00A74E07"/>
    <w:rsid w:val="00A75075"/>
    <w:rsid w:val="00A763C9"/>
    <w:rsid w:val="00A766BC"/>
    <w:rsid w:val="00A77256"/>
    <w:rsid w:val="00A77478"/>
    <w:rsid w:val="00A77736"/>
    <w:rsid w:val="00A77A3E"/>
    <w:rsid w:val="00A77B09"/>
    <w:rsid w:val="00A812D0"/>
    <w:rsid w:val="00A81D4A"/>
    <w:rsid w:val="00A81F17"/>
    <w:rsid w:val="00A81F2E"/>
    <w:rsid w:val="00A836F5"/>
    <w:rsid w:val="00A848F2"/>
    <w:rsid w:val="00A84AD6"/>
    <w:rsid w:val="00A84DAD"/>
    <w:rsid w:val="00A84DFB"/>
    <w:rsid w:val="00A85582"/>
    <w:rsid w:val="00A8636C"/>
    <w:rsid w:val="00A86514"/>
    <w:rsid w:val="00A86737"/>
    <w:rsid w:val="00A8681B"/>
    <w:rsid w:val="00A86B9D"/>
    <w:rsid w:val="00A87070"/>
    <w:rsid w:val="00A87BF1"/>
    <w:rsid w:val="00A90260"/>
    <w:rsid w:val="00A90D4E"/>
    <w:rsid w:val="00A90FEC"/>
    <w:rsid w:val="00A92092"/>
    <w:rsid w:val="00A922FD"/>
    <w:rsid w:val="00A93D48"/>
    <w:rsid w:val="00A9448B"/>
    <w:rsid w:val="00A95C97"/>
    <w:rsid w:val="00A95D02"/>
    <w:rsid w:val="00A96B62"/>
    <w:rsid w:val="00A96DA6"/>
    <w:rsid w:val="00A97463"/>
    <w:rsid w:val="00A97C93"/>
    <w:rsid w:val="00A97D66"/>
    <w:rsid w:val="00AA0236"/>
    <w:rsid w:val="00AA044B"/>
    <w:rsid w:val="00AA0747"/>
    <w:rsid w:val="00AA0DA0"/>
    <w:rsid w:val="00AA0E63"/>
    <w:rsid w:val="00AA1065"/>
    <w:rsid w:val="00AA10B3"/>
    <w:rsid w:val="00AA16C9"/>
    <w:rsid w:val="00AA2B7C"/>
    <w:rsid w:val="00AA374E"/>
    <w:rsid w:val="00AA3CC7"/>
    <w:rsid w:val="00AA3EE2"/>
    <w:rsid w:val="00AA4F6B"/>
    <w:rsid w:val="00AA66CB"/>
    <w:rsid w:val="00AA6B7B"/>
    <w:rsid w:val="00AA74C6"/>
    <w:rsid w:val="00AA752E"/>
    <w:rsid w:val="00AA7974"/>
    <w:rsid w:val="00AB0C71"/>
    <w:rsid w:val="00AB0CB3"/>
    <w:rsid w:val="00AB19CE"/>
    <w:rsid w:val="00AB200C"/>
    <w:rsid w:val="00AB219E"/>
    <w:rsid w:val="00AB2AC4"/>
    <w:rsid w:val="00AB2CF3"/>
    <w:rsid w:val="00AB2ECB"/>
    <w:rsid w:val="00AB3671"/>
    <w:rsid w:val="00AB39F9"/>
    <w:rsid w:val="00AB4169"/>
    <w:rsid w:val="00AB4784"/>
    <w:rsid w:val="00AB5051"/>
    <w:rsid w:val="00AB5D92"/>
    <w:rsid w:val="00AB667F"/>
    <w:rsid w:val="00AB7A30"/>
    <w:rsid w:val="00AC0012"/>
    <w:rsid w:val="00AC146C"/>
    <w:rsid w:val="00AC19E4"/>
    <w:rsid w:val="00AC1D2A"/>
    <w:rsid w:val="00AC2236"/>
    <w:rsid w:val="00AC23F8"/>
    <w:rsid w:val="00AC26E5"/>
    <w:rsid w:val="00AC2E48"/>
    <w:rsid w:val="00AC3122"/>
    <w:rsid w:val="00AC32AB"/>
    <w:rsid w:val="00AC347A"/>
    <w:rsid w:val="00AC3526"/>
    <w:rsid w:val="00AC39C0"/>
    <w:rsid w:val="00AC48D6"/>
    <w:rsid w:val="00AC4C84"/>
    <w:rsid w:val="00AC4CA9"/>
    <w:rsid w:val="00AC4F31"/>
    <w:rsid w:val="00AC706C"/>
    <w:rsid w:val="00AC7B0E"/>
    <w:rsid w:val="00AD009C"/>
    <w:rsid w:val="00AD07E6"/>
    <w:rsid w:val="00AD1654"/>
    <w:rsid w:val="00AD2019"/>
    <w:rsid w:val="00AD2712"/>
    <w:rsid w:val="00AD2B0E"/>
    <w:rsid w:val="00AD2B44"/>
    <w:rsid w:val="00AD46C0"/>
    <w:rsid w:val="00AD500A"/>
    <w:rsid w:val="00AD516F"/>
    <w:rsid w:val="00AD55B7"/>
    <w:rsid w:val="00AD5D14"/>
    <w:rsid w:val="00AD6904"/>
    <w:rsid w:val="00AD703E"/>
    <w:rsid w:val="00AD73B0"/>
    <w:rsid w:val="00AD7775"/>
    <w:rsid w:val="00AE0A4B"/>
    <w:rsid w:val="00AE0AF2"/>
    <w:rsid w:val="00AE1076"/>
    <w:rsid w:val="00AE22B1"/>
    <w:rsid w:val="00AE2757"/>
    <w:rsid w:val="00AE2E31"/>
    <w:rsid w:val="00AE3D3F"/>
    <w:rsid w:val="00AE3E6B"/>
    <w:rsid w:val="00AE40E5"/>
    <w:rsid w:val="00AE4578"/>
    <w:rsid w:val="00AE6097"/>
    <w:rsid w:val="00AE62F4"/>
    <w:rsid w:val="00AE6E9B"/>
    <w:rsid w:val="00AE7A1D"/>
    <w:rsid w:val="00AE7B52"/>
    <w:rsid w:val="00AF0DC1"/>
    <w:rsid w:val="00AF13F5"/>
    <w:rsid w:val="00AF1C3B"/>
    <w:rsid w:val="00AF1C6D"/>
    <w:rsid w:val="00AF2047"/>
    <w:rsid w:val="00AF42B3"/>
    <w:rsid w:val="00AF4E35"/>
    <w:rsid w:val="00AF4F5A"/>
    <w:rsid w:val="00AF58D0"/>
    <w:rsid w:val="00AF5957"/>
    <w:rsid w:val="00AF5B3C"/>
    <w:rsid w:val="00AF7120"/>
    <w:rsid w:val="00AF7507"/>
    <w:rsid w:val="00B00E5B"/>
    <w:rsid w:val="00B0151B"/>
    <w:rsid w:val="00B02B8B"/>
    <w:rsid w:val="00B03614"/>
    <w:rsid w:val="00B03788"/>
    <w:rsid w:val="00B038BD"/>
    <w:rsid w:val="00B046CA"/>
    <w:rsid w:val="00B047F6"/>
    <w:rsid w:val="00B04E16"/>
    <w:rsid w:val="00B0586F"/>
    <w:rsid w:val="00B05C49"/>
    <w:rsid w:val="00B069A4"/>
    <w:rsid w:val="00B07015"/>
    <w:rsid w:val="00B07B6C"/>
    <w:rsid w:val="00B104AF"/>
    <w:rsid w:val="00B107F3"/>
    <w:rsid w:val="00B1086C"/>
    <w:rsid w:val="00B108F6"/>
    <w:rsid w:val="00B10A79"/>
    <w:rsid w:val="00B118A7"/>
    <w:rsid w:val="00B11D19"/>
    <w:rsid w:val="00B13B10"/>
    <w:rsid w:val="00B13C8F"/>
    <w:rsid w:val="00B13EB0"/>
    <w:rsid w:val="00B14272"/>
    <w:rsid w:val="00B14820"/>
    <w:rsid w:val="00B15546"/>
    <w:rsid w:val="00B15BF7"/>
    <w:rsid w:val="00B15F91"/>
    <w:rsid w:val="00B161A0"/>
    <w:rsid w:val="00B1621B"/>
    <w:rsid w:val="00B1661E"/>
    <w:rsid w:val="00B16BB8"/>
    <w:rsid w:val="00B1725D"/>
    <w:rsid w:val="00B17707"/>
    <w:rsid w:val="00B17736"/>
    <w:rsid w:val="00B215AD"/>
    <w:rsid w:val="00B23B30"/>
    <w:rsid w:val="00B24CF7"/>
    <w:rsid w:val="00B264B1"/>
    <w:rsid w:val="00B26720"/>
    <w:rsid w:val="00B27C9B"/>
    <w:rsid w:val="00B27F50"/>
    <w:rsid w:val="00B3098F"/>
    <w:rsid w:val="00B31668"/>
    <w:rsid w:val="00B32371"/>
    <w:rsid w:val="00B33AEB"/>
    <w:rsid w:val="00B34434"/>
    <w:rsid w:val="00B34F5B"/>
    <w:rsid w:val="00B35D3D"/>
    <w:rsid w:val="00B36A97"/>
    <w:rsid w:val="00B371B4"/>
    <w:rsid w:val="00B40F4A"/>
    <w:rsid w:val="00B41C82"/>
    <w:rsid w:val="00B41DE1"/>
    <w:rsid w:val="00B41F83"/>
    <w:rsid w:val="00B4296C"/>
    <w:rsid w:val="00B43EAC"/>
    <w:rsid w:val="00B46058"/>
    <w:rsid w:val="00B460A0"/>
    <w:rsid w:val="00B46E91"/>
    <w:rsid w:val="00B471EC"/>
    <w:rsid w:val="00B47312"/>
    <w:rsid w:val="00B47427"/>
    <w:rsid w:val="00B47F3C"/>
    <w:rsid w:val="00B50FBC"/>
    <w:rsid w:val="00B51069"/>
    <w:rsid w:val="00B511A3"/>
    <w:rsid w:val="00B51774"/>
    <w:rsid w:val="00B517CF"/>
    <w:rsid w:val="00B51A03"/>
    <w:rsid w:val="00B5261B"/>
    <w:rsid w:val="00B530D2"/>
    <w:rsid w:val="00B5342E"/>
    <w:rsid w:val="00B535DE"/>
    <w:rsid w:val="00B549C8"/>
    <w:rsid w:val="00B54D9C"/>
    <w:rsid w:val="00B55417"/>
    <w:rsid w:val="00B56544"/>
    <w:rsid w:val="00B5692A"/>
    <w:rsid w:val="00B57530"/>
    <w:rsid w:val="00B60A46"/>
    <w:rsid w:val="00B61AC6"/>
    <w:rsid w:val="00B61B78"/>
    <w:rsid w:val="00B61F2C"/>
    <w:rsid w:val="00B623FC"/>
    <w:rsid w:val="00B62530"/>
    <w:rsid w:val="00B6364C"/>
    <w:rsid w:val="00B64619"/>
    <w:rsid w:val="00B64B8C"/>
    <w:rsid w:val="00B653FE"/>
    <w:rsid w:val="00B65B4D"/>
    <w:rsid w:val="00B65EDE"/>
    <w:rsid w:val="00B66843"/>
    <w:rsid w:val="00B673CF"/>
    <w:rsid w:val="00B675B7"/>
    <w:rsid w:val="00B67868"/>
    <w:rsid w:val="00B67DC9"/>
    <w:rsid w:val="00B702FF"/>
    <w:rsid w:val="00B707F3"/>
    <w:rsid w:val="00B70AF4"/>
    <w:rsid w:val="00B70BFD"/>
    <w:rsid w:val="00B70D7F"/>
    <w:rsid w:val="00B70E71"/>
    <w:rsid w:val="00B725A6"/>
    <w:rsid w:val="00B73653"/>
    <w:rsid w:val="00B738DB"/>
    <w:rsid w:val="00B749BA"/>
    <w:rsid w:val="00B753C7"/>
    <w:rsid w:val="00B754D7"/>
    <w:rsid w:val="00B75B7E"/>
    <w:rsid w:val="00B76046"/>
    <w:rsid w:val="00B76C1D"/>
    <w:rsid w:val="00B778E4"/>
    <w:rsid w:val="00B813F7"/>
    <w:rsid w:val="00B83685"/>
    <w:rsid w:val="00B83A90"/>
    <w:rsid w:val="00B83CA5"/>
    <w:rsid w:val="00B83D30"/>
    <w:rsid w:val="00B84A78"/>
    <w:rsid w:val="00B85BA7"/>
    <w:rsid w:val="00B85C0C"/>
    <w:rsid w:val="00B8602E"/>
    <w:rsid w:val="00B861B6"/>
    <w:rsid w:val="00B86578"/>
    <w:rsid w:val="00B86F68"/>
    <w:rsid w:val="00B87260"/>
    <w:rsid w:val="00B87421"/>
    <w:rsid w:val="00B879DF"/>
    <w:rsid w:val="00B9059A"/>
    <w:rsid w:val="00B90BC3"/>
    <w:rsid w:val="00B91AA3"/>
    <w:rsid w:val="00B9231C"/>
    <w:rsid w:val="00B92844"/>
    <w:rsid w:val="00B938D9"/>
    <w:rsid w:val="00B93D57"/>
    <w:rsid w:val="00B93DC8"/>
    <w:rsid w:val="00B943D4"/>
    <w:rsid w:val="00B94580"/>
    <w:rsid w:val="00B94EE9"/>
    <w:rsid w:val="00B959D9"/>
    <w:rsid w:val="00B963DF"/>
    <w:rsid w:val="00B968D9"/>
    <w:rsid w:val="00B96CF7"/>
    <w:rsid w:val="00B9702C"/>
    <w:rsid w:val="00BA05C4"/>
    <w:rsid w:val="00BA0908"/>
    <w:rsid w:val="00BA0D4D"/>
    <w:rsid w:val="00BA16D5"/>
    <w:rsid w:val="00BA185F"/>
    <w:rsid w:val="00BA200D"/>
    <w:rsid w:val="00BA2867"/>
    <w:rsid w:val="00BA2C4E"/>
    <w:rsid w:val="00BA2C7F"/>
    <w:rsid w:val="00BA3732"/>
    <w:rsid w:val="00BA4182"/>
    <w:rsid w:val="00BA46F9"/>
    <w:rsid w:val="00BA4FC1"/>
    <w:rsid w:val="00BA60CE"/>
    <w:rsid w:val="00BA6612"/>
    <w:rsid w:val="00BA672B"/>
    <w:rsid w:val="00BA6A74"/>
    <w:rsid w:val="00BA6DC3"/>
    <w:rsid w:val="00BA7749"/>
    <w:rsid w:val="00BB06D5"/>
    <w:rsid w:val="00BB0BD1"/>
    <w:rsid w:val="00BB0ED5"/>
    <w:rsid w:val="00BB17DA"/>
    <w:rsid w:val="00BB2205"/>
    <w:rsid w:val="00BB300F"/>
    <w:rsid w:val="00BB3492"/>
    <w:rsid w:val="00BB3493"/>
    <w:rsid w:val="00BB36BA"/>
    <w:rsid w:val="00BB3E66"/>
    <w:rsid w:val="00BB3EB7"/>
    <w:rsid w:val="00BB4A60"/>
    <w:rsid w:val="00BB53E6"/>
    <w:rsid w:val="00BB6525"/>
    <w:rsid w:val="00BB691D"/>
    <w:rsid w:val="00BC09CD"/>
    <w:rsid w:val="00BC1904"/>
    <w:rsid w:val="00BC2BCD"/>
    <w:rsid w:val="00BC3254"/>
    <w:rsid w:val="00BC3610"/>
    <w:rsid w:val="00BC3654"/>
    <w:rsid w:val="00BC3BA1"/>
    <w:rsid w:val="00BC4D58"/>
    <w:rsid w:val="00BC65B1"/>
    <w:rsid w:val="00BC67DE"/>
    <w:rsid w:val="00BC6BC4"/>
    <w:rsid w:val="00BC7672"/>
    <w:rsid w:val="00BC77BA"/>
    <w:rsid w:val="00BC7911"/>
    <w:rsid w:val="00BD0044"/>
    <w:rsid w:val="00BD0945"/>
    <w:rsid w:val="00BD103E"/>
    <w:rsid w:val="00BD14E2"/>
    <w:rsid w:val="00BD22E0"/>
    <w:rsid w:val="00BD2C4D"/>
    <w:rsid w:val="00BD2CBF"/>
    <w:rsid w:val="00BD34D6"/>
    <w:rsid w:val="00BD3AEB"/>
    <w:rsid w:val="00BD3EE9"/>
    <w:rsid w:val="00BD485B"/>
    <w:rsid w:val="00BD4D5A"/>
    <w:rsid w:val="00BD5C8D"/>
    <w:rsid w:val="00BD62EB"/>
    <w:rsid w:val="00BD6474"/>
    <w:rsid w:val="00BD6615"/>
    <w:rsid w:val="00BD7842"/>
    <w:rsid w:val="00BD7DD9"/>
    <w:rsid w:val="00BE0BBB"/>
    <w:rsid w:val="00BE0E5A"/>
    <w:rsid w:val="00BE25A2"/>
    <w:rsid w:val="00BE31EA"/>
    <w:rsid w:val="00BE4497"/>
    <w:rsid w:val="00BE471C"/>
    <w:rsid w:val="00BE4BF7"/>
    <w:rsid w:val="00BE4F10"/>
    <w:rsid w:val="00BE714C"/>
    <w:rsid w:val="00BE7CD1"/>
    <w:rsid w:val="00BF0539"/>
    <w:rsid w:val="00BF0923"/>
    <w:rsid w:val="00BF0A12"/>
    <w:rsid w:val="00BF22FF"/>
    <w:rsid w:val="00BF25AD"/>
    <w:rsid w:val="00BF29E0"/>
    <w:rsid w:val="00BF2B09"/>
    <w:rsid w:val="00BF3560"/>
    <w:rsid w:val="00BF4609"/>
    <w:rsid w:val="00BF539D"/>
    <w:rsid w:val="00BF5D32"/>
    <w:rsid w:val="00BF65A4"/>
    <w:rsid w:val="00BF6E55"/>
    <w:rsid w:val="00BF6ED3"/>
    <w:rsid w:val="00BF6F71"/>
    <w:rsid w:val="00BF767F"/>
    <w:rsid w:val="00BF7F34"/>
    <w:rsid w:val="00C00EBC"/>
    <w:rsid w:val="00C012C8"/>
    <w:rsid w:val="00C01BA7"/>
    <w:rsid w:val="00C0200A"/>
    <w:rsid w:val="00C02C44"/>
    <w:rsid w:val="00C02D6C"/>
    <w:rsid w:val="00C034E7"/>
    <w:rsid w:val="00C035EA"/>
    <w:rsid w:val="00C03FAA"/>
    <w:rsid w:val="00C0452F"/>
    <w:rsid w:val="00C04A13"/>
    <w:rsid w:val="00C04FED"/>
    <w:rsid w:val="00C05033"/>
    <w:rsid w:val="00C05B97"/>
    <w:rsid w:val="00C05C99"/>
    <w:rsid w:val="00C05D39"/>
    <w:rsid w:val="00C05EA8"/>
    <w:rsid w:val="00C05F32"/>
    <w:rsid w:val="00C060EA"/>
    <w:rsid w:val="00C069EA"/>
    <w:rsid w:val="00C06AC6"/>
    <w:rsid w:val="00C06D58"/>
    <w:rsid w:val="00C06D7F"/>
    <w:rsid w:val="00C12762"/>
    <w:rsid w:val="00C12893"/>
    <w:rsid w:val="00C12DD5"/>
    <w:rsid w:val="00C12FF7"/>
    <w:rsid w:val="00C134D4"/>
    <w:rsid w:val="00C13E8A"/>
    <w:rsid w:val="00C1400D"/>
    <w:rsid w:val="00C142D8"/>
    <w:rsid w:val="00C15542"/>
    <w:rsid w:val="00C15838"/>
    <w:rsid w:val="00C16322"/>
    <w:rsid w:val="00C166A9"/>
    <w:rsid w:val="00C16DE1"/>
    <w:rsid w:val="00C172FD"/>
    <w:rsid w:val="00C172FE"/>
    <w:rsid w:val="00C1750B"/>
    <w:rsid w:val="00C17531"/>
    <w:rsid w:val="00C17832"/>
    <w:rsid w:val="00C2099C"/>
    <w:rsid w:val="00C20ED0"/>
    <w:rsid w:val="00C214B6"/>
    <w:rsid w:val="00C21FD4"/>
    <w:rsid w:val="00C226E5"/>
    <w:rsid w:val="00C228C8"/>
    <w:rsid w:val="00C228E0"/>
    <w:rsid w:val="00C245F1"/>
    <w:rsid w:val="00C24743"/>
    <w:rsid w:val="00C24940"/>
    <w:rsid w:val="00C2530A"/>
    <w:rsid w:val="00C2549E"/>
    <w:rsid w:val="00C26211"/>
    <w:rsid w:val="00C263DB"/>
    <w:rsid w:val="00C26F2F"/>
    <w:rsid w:val="00C27064"/>
    <w:rsid w:val="00C27342"/>
    <w:rsid w:val="00C30012"/>
    <w:rsid w:val="00C30645"/>
    <w:rsid w:val="00C306FC"/>
    <w:rsid w:val="00C30A86"/>
    <w:rsid w:val="00C31755"/>
    <w:rsid w:val="00C321D1"/>
    <w:rsid w:val="00C32500"/>
    <w:rsid w:val="00C3654D"/>
    <w:rsid w:val="00C36A04"/>
    <w:rsid w:val="00C37A0B"/>
    <w:rsid w:val="00C37EF5"/>
    <w:rsid w:val="00C40602"/>
    <w:rsid w:val="00C41269"/>
    <w:rsid w:val="00C42386"/>
    <w:rsid w:val="00C429C8"/>
    <w:rsid w:val="00C43280"/>
    <w:rsid w:val="00C43778"/>
    <w:rsid w:val="00C444B2"/>
    <w:rsid w:val="00C45375"/>
    <w:rsid w:val="00C4550C"/>
    <w:rsid w:val="00C4575A"/>
    <w:rsid w:val="00C45A0E"/>
    <w:rsid w:val="00C46284"/>
    <w:rsid w:val="00C46585"/>
    <w:rsid w:val="00C46E8C"/>
    <w:rsid w:val="00C46F34"/>
    <w:rsid w:val="00C47273"/>
    <w:rsid w:val="00C478B6"/>
    <w:rsid w:val="00C50848"/>
    <w:rsid w:val="00C50D67"/>
    <w:rsid w:val="00C52372"/>
    <w:rsid w:val="00C52774"/>
    <w:rsid w:val="00C530DC"/>
    <w:rsid w:val="00C537DB"/>
    <w:rsid w:val="00C544A1"/>
    <w:rsid w:val="00C5484D"/>
    <w:rsid w:val="00C54BC3"/>
    <w:rsid w:val="00C551DA"/>
    <w:rsid w:val="00C55238"/>
    <w:rsid w:val="00C55987"/>
    <w:rsid w:val="00C55AE4"/>
    <w:rsid w:val="00C57A8E"/>
    <w:rsid w:val="00C6039A"/>
    <w:rsid w:val="00C60565"/>
    <w:rsid w:val="00C60A14"/>
    <w:rsid w:val="00C60E7D"/>
    <w:rsid w:val="00C60EB6"/>
    <w:rsid w:val="00C60EF1"/>
    <w:rsid w:val="00C61C89"/>
    <w:rsid w:val="00C633F6"/>
    <w:rsid w:val="00C639B8"/>
    <w:rsid w:val="00C63A57"/>
    <w:rsid w:val="00C64CA2"/>
    <w:rsid w:val="00C6537D"/>
    <w:rsid w:val="00C66BE4"/>
    <w:rsid w:val="00C671C9"/>
    <w:rsid w:val="00C7019A"/>
    <w:rsid w:val="00C7036C"/>
    <w:rsid w:val="00C704C8"/>
    <w:rsid w:val="00C71E7B"/>
    <w:rsid w:val="00C7256D"/>
    <w:rsid w:val="00C726BA"/>
    <w:rsid w:val="00C730BE"/>
    <w:rsid w:val="00C75978"/>
    <w:rsid w:val="00C75B73"/>
    <w:rsid w:val="00C76099"/>
    <w:rsid w:val="00C76510"/>
    <w:rsid w:val="00C768B2"/>
    <w:rsid w:val="00C76DDD"/>
    <w:rsid w:val="00C76FCD"/>
    <w:rsid w:val="00C77155"/>
    <w:rsid w:val="00C77597"/>
    <w:rsid w:val="00C77C5F"/>
    <w:rsid w:val="00C77DC5"/>
    <w:rsid w:val="00C80D89"/>
    <w:rsid w:val="00C8127C"/>
    <w:rsid w:val="00C81685"/>
    <w:rsid w:val="00C822FA"/>
    <w:rsid w:val="00C823F7"/>
    <w:rsid w:val="00C827FC"/>
    <w:rsid w:val="00C82B7F"/>
    <w:rsid w:val="00C82C34"/>
    <w:rsid w:val="00C82F2B"/>
    <w:rsid w:val="00C83A79"/>
    <w:rsid w:val="00C84132"/>
    <w:rsid w:val="00C843A1"/>
    <w:rsid w:val="00C84905"/>
    <w:rsid w:val="00C85286"/>
    <w:rsid w:val="00C85CF0"/>
    <w:rsid w:val="00C8671B"/>
    <w:rsid w:val="00C86B41"/>
    <w:rsid w:val="00C876C5"/>
    <w:rsid w:val="00C87F78"/>
    <w:rsid w:val="00C9131C"/>
    <w:rsid w:val="00C91BF4"/>
    <w:rsid w:val="00C9399F"/>
    <w:rsid w:val="00C94C1F"/>
    <w:rsid w:val="00C95645"/>
    <w:rsid w:val="00C95852"/>
    <w:rsid w:val="00C960E9"/>
    <w:rsid w:val="00C96B7E"/>
    <w:rsid w:val="00C96C4F"/>
    <w:rsid w:val="00C97490"/>
    <w:rsid w:val="00C97491"/>
    <w:rsid w:val="00CA04DA"/>
    <w:rsid w:val="00CA1471"/>
    <w:rsid w:val="00CA175C"/>
    <w:rsid w:val="00CA1DAD"/>
    <w:rsid w:val="00CA1E55"/>
    <w:rsid w:val="00CA2560"/>
    <w:rsid w:val="00CA2966"/>
    <w:rsid w:val="00CA32C4"/>
    <w:rsid w:val="00CA345A"/>
    <w:rsid w:val="00CA3A37"/>
    <w:rsid w:val="00CA3AF3"/>
    <w:rsid w:val="00CA41F8"/>
    <w:rsid w:val="00CA5108"/>
    <w:rsid w:val="00CA5556"/>
    <w:rsid w:val="00CA55F0"/>
    <w:rsid w:val="00CA676E"/>
    <w:rsid w:val="00CA6E55"/>
    <w:rsid w:val="00CB0283"/>
    <w:rsid w:val="00CB064D"/>
    <w:rsid w:val="00CB0972"/>
    <w:rsid w:val="00CB0BFA"/>
    <w:rsid w:val="00CB110F"/>
    <w:rsid w:val="00CB202F"/>
    <w:rsid w:val="00CB212C"/>
    <w:rsid w:val="00CB224F"/>
    <w:rsid w:val="00CB26CB"/>
    <w:rsid w:val="00CB2842"/>
    <w:rsid w:val="00CB2AB5"/>
    <w:rsid w:val="00CB3520"/>
    <w:rsid w:val="00CB485F"/>
    <w:rsid w:val="00CB4C51"/>
    <w:rsid w:val="00CB4D05"/>
    <w:rsid w:val="00CB5372"/>
    <w:rsid w:val="00CB5558"/>
    <w:rsid w:val="00CB5C6C"/>
    <w:rsid w:val="00CB63E1"/>
    <w:rsid w:val="00CB6DDE"/>
    <w:rsid w:val="00CB6FF1"/>
    <w:rsid w:val="00CB7BC6"/>
    <w:rsid w:val="00CC002D"/>
    <w:rsid w:val="00CC04C5"/>
    <w:rsid w:val="00CC06A8"/>
    <w:rsid w:val="00CC0752"/>
    <w:rsid w:val="00CC08A0"/>
    <w:rsid w:val="00CC1924"/>
    <w:rsid w:val="00CC1A40"/>
    <w:rsid w:val="00CC1B30"/>
    <w:rsid w:val="00CC2687"/>
    <w:rsid w:val="00CC3C08"/>
    <w:rsid w:val="00CC3F2A"/>
    <w:rsid w:val="00CC4383"/>
    <w:rsid w:val="00CC47EF"/>
    <w:rsid w:val="00CC5028"/>
    <w:rsid w:val="00CC548B"/>
    <w:rsid w:val="00CC5A2C"/>
    <w:rsid w:val="00CC6124"/>
    <w:rsid w:val="00CC6158"/>
    <w:rsid w:val="00CC68B2"/>
    <w:rsid w:val="00CC68FA"/>
    <w:rsid w:val="00CC7250"/>
    <w:rsid w:val="00CC741E"/>
    <w:rsid w:val="00CD0197"/>
    <w:rsid w:val="00CD08A5"/>
    <w:rsid w:val="00CD13BE"/>
    <w:rsid w:val="00CD211A"/>
    <w:rsid w:val="00CD2A18"/>
    <w:rsid w:val="00CD2E83"/>
    <w:rsid w:val="00CD3276"/>
    <w:rsid w:val="00CD3AFC"/>
    <w:rsid w:val="00CD5079"/>
    <w:rsid w:val="00CD526B"/>
    <w:rsid w:val="00CD5C27"/>
    <w:rsid w:val="00CD7C71"/>
    <w:rsid w:val="00CD7E19"/>
    <w:rsid w:val="00CE0510"/>
    <w:rsid w:val="00CE0527"/>
    <w:rsid w:val="00CE055E"/>
    <w:rsid w:val="00CE0EBE"/>
    <w:rsid w:val="00CE12ED"/>
    <w:rsid w:val="00CE1649"/>
    <w:rsid w:val="00CE189D"/>
    <w:rsid w:val="00CE217D"/>
    <w:rsid w:val="00CE2468"/>
    <w:rsid w:val="00CE3222"/>
    <w:rsid w:val="00CE3429"/>
    <w:rsid w:val="00CE50E1"/>
    <w:rsid w:val="00CE53CE"/>
    <w:rsid w:val="00CE56B4"/>
    <w:rsid w:val="00CE59E0"/>
    <w:rsid w:val="00CE72B1"/>
    <w:rsid w:val="00CE7985"/>
    <w:rsid w:val="00CE7987"/>
    <w:rsid w:val="00CE7FC5"/>
    <w:rsid w:val="00CF015C"/>
    <w:rsid w:val="00CF06AD"/>
    <w:rsid w:val="00CF0D98"/>
    <w:rsid w:val="00CF27EB"/>
    <w:rsid w:val="00CF31C8"/>
    <w:rsid w:val="00CF3F28"/>
    <w:rsid w:val="00CF574F"/>
    <w:rsid w:val="00CF7AE8"/>
    <w:rsid w:val="00D006CD"/>
    <w:rsid w:val="00D01005"/>
    <w:rsid w:val="00D020FB"/>
    <w:rsid w:val="00D03AF6"/>
    <w:rsid w:val="00D03EF5"/>
    <w:rsid w:val="00D0494A"/>
    <w:rsid w:val="00D05439"/>
    <w:rsid w:val="00D06809"/>
    <w:rsid w:val="00D06DD4"/>
    <w:rsid w:val="00D06E89"/>
    <w:rsid w:val="00D07599"/>
    <w:rsid w:val="00D07A50"/>
    <w:rsid w:val="00D102FC"/>
    <w:rsid w:val="00D10B2C"/>
    <w:rsid w:val="00D10D71"/>
    <w:rsid w:val="00D10DE1"/>
    <w:rsid w:val="00D10DED"/>
    <w:rsid w:val="00D113EA"/>
    <w:rsid w:val="00D12145"/>
    <w:rsid w:val="00D12FC5"/>
    <w:rsid w:val="00D130A1"/>
    <w:rsid w:val="00D13532"/>
    <w:rsid w:val="00D13636"/>
    <w:rsid w:val="00D13B7F"/>
    <w:rsid w:val="00D1416C"/>
    <w:rsid w:val="00D149DB"/>
    <w:rsid w:val="00D1543C"/>
    <w:rsid w:val="00D15D9B"/>
    <w:rsid w:val="00D164BA"/>
    <w:rsid w:val="00D16D3A"/>
    <w:rsid w:val="00D16DB4"/>
    <w:rsid w:val="00D202F4"/>
    <w:rsid w:val="00D2078C"/>
    <w:rsid w:val="00D21E1E"/>
    <w:rsid w:val="00D2297E"/>
    <w:rsid w:val="00D22ADF"/>
    <w:rsid w:val="00D22E2C"/>
    <w:rsid w:val="00D2371A"/>
    <w:rsid w:val="00D241C3"/>
    <w:rsid w:val="00D244E9"/>
    <w:rsid w:val="00D2475E"/>
    <w:rsid w:val="00D24CFB"/>
    <w:rsid w:val="00D24E3F"/>
    <w:rsid w:val="00D25874"/>
    <w:rsid w:val="00D25945"/>
    <w:rsid w:val="00D27681"/>
    <w:rsid w:val="00D3111A"/>
    <w:rsid w:val="00D3194F"/>
    <w:rsid w:val="00D3276B"/>
    <w:rsid w:val="00D33504"/>
    <w:rsid w:val="00D33733"/>
    <w:rsid w:val="00D343C4"/>
    <w:rsid w:val="00D34629"/>
    <w:rsid w:val="00D356B8"/>
    <w:rsid w:val="00D35CB6"/>
    <w:rsid w:val="00D36034"/>
    <w:rsid w:val="00D3615E"/>
    <w:rsid w:val="00D36452"/>
    <w:rsid w:val="00D36E4D"/>
    <w:rsid w:val="00D40869"/>
    <w:rsid w:val="00D4090A"/>
    <w:rsid w:val="00D40C25"/>
    <w:rsid w:val="00D41295"/>
    <w:rsid w:val="00D4150C"/>
    <w:rsid w:val="00D417DA"/>
    <w:rsid w:val="00D41C3E"/>
    <w:rsid w:val="00D41CC6"/>
    <w:rsid w:val="00D42398"/>
    <w:rsid w:val="00D4359B"/>
    <w:rsid w:val="00D4367E"/>
    <w:rsid w:val="00D43949"/>
    <w:rsid w:val="00D43987"/>
    <w:rsid w:val="00D43B38"/>
    <w:rsid w:val="00D43B98"/>
    <w:rsid w:val="00D43F8B"/>
    <w:rsid w:val="00D45030"/>
    <w:rsid w:val="00D45767"/>
    <w:rsid w:val="00D46AEA"/>
    <w:rsid w:val="00D46FD3"/>
    <w:rsid w:val="00D475A3"/>
    <w:rsid w:val="00D477B7"/>
    <w:rsid w:val="00D477C1"/>
    <w:rsid w:val="00D50152"/>
    <w:rsid w:val="00D507ED"/>
    <w:rsid w:val="00D52379"/>
    <w:rsid w:val="00D52AE1"/>
    <w:rsid w:val="00D52BB4"/>
    <w:rsid w:val="00D533F1"/>
    <w:rsid w:val="00D539CD"/>
    <w:rsid w:val="00D53FD7"/>
    <w:rsid w:val="00D540C2"/>
    <w:rsid w:val="00D5414D"/>
    <w:rsid w:val="00D54A8F"/>
    <w:rsid w:val="00D54B90"/>
    <w:rsid w:val="00D558DE"/>
    <w:rsid w:val="00D55ABC"/>
    <w:rsid w:val="00D55CB1"/>
    <w:rsid w:val="00D5696E"/>
    <w:rsid w:val="00D56EF4"/>
    <w:rsid w:val="00D57056"/>
    <w:rsid w:val="00D60320"/>
    <w:rsid w:val="00D61B2A"/>
    <w:rsid w:val="00D61C93"/>
    <w:rsid w:val="00D63E65"/>
    <w:rsid w:val="00D647F0"/>
    <w:rsid w:val="00D65092"/>
    <w:rsid w:val="00D65C5D"/>
    <w:rsid w:val="00D662D6"/>
    <w:rsid w:val="00D668B1"/>
    <w:rsid w:val="00D66FCB"/>
    <w:rsid w:val="00D674F1"/>
    <w:rsid w:val="00D67FB0"/>
    <w:rsid w:val="00D7015A"/>
    <w:rsid w:val="00D70748"/>
    <w:rsid w:val="00D7082C"/>
    <w:rsid w:val="00D70983"/>
    <w:rsid w:val="00D70E16"/>
    <w:rsid w:val="00D70EFC"/>
    <w:rsid w:val="00D7146C"/>
    <w:rsid w:val="00D717E1"/>
    <w:rsid w:val="00D71E20"/>
    <w:rsid w:val="00D72ED1"/>
    <w:rsid w:val="00D7344D"/>
    <w:rsid w:val="00D73FA6"/>
    <w:rsid w:val="00D74440"/>
    <w:rsid w:val="00D74517"/>
    <w:rsid w:val="00D751EB"/>
    <w:rsid w:val="00D753EC"/>
    <w:rsid w:val="00D76683"/>
    <w:rsid w:val="00D76B37"/>
    <w:rsid w:val="00D7734C"/>
    <w:rsid w:val="00D77ACD"/>
    <w:rsid w:val="00D77D8E"/>
    <w:rsid w:val="00D77E3E"/>
    <w:rsid w:val="00D8082C"/>
    <w:rsid w:val="00D80FDB"/>
    <w:rsid w:val="00D81351"/>
    <w:rsid w:val="00D81A47"/>
    <w:rsid w:val="00D829AD"/>
    <w:rsid w:val="00D82C40"/>
    <w:rsid w:val="00D82E3E"/>
    <w:rsid w:val="00D831E1"/>
    <w:rsid w:val="00D833CE"/>
    <w:rsid w:val="00D834B4"/>
    <w:rsid w:val="00D83555"/>
    <w:rsid w:val="00D83E94"/>
    <w:rsid w:val="00D84E54"/>
    <w:rsid w:val="00D85783"/>
    <w:rsid w:val="00D86359"/>
    <w:rsid w:val="00D878EB"/>
    <w:rsid w:val="00D9010E"/>
    <w:rsid w:val="00D90D49"/>
    <w:rsid w:val="00D9166F"/>
    <w:rsid w:val="00D91D39"/>
    <w:rsid w:val="00D92F6A"/>
    <w:rsid w:val="00D9360E"/>
    <w:rsid w:val="00D939E2"/>
    <w:rsid w:val="00D93CAA"/>
    <w:rsid w:val="00D93DD1"/>
    <w:rsid w:val="00D9449E"/>
    <w:rsid w:val="00D948A4"/>
    <w:rsid w:val="00D94C03"/>
    <w:rsid w:val="00D964D7"/>
    <w:rsid w:val="00D9677B"/>
    <w:rsid w:val="00D9748F"/>
    <w:rsid w:val="00DA29E2"/>
    <w:rsid w:val="00DA34E5"/>
    <w:rsid w:val="00DA3770"/>
    <w:rsid w:val="00DA388F"/>
    <w:rsid w:val="00DA4648"/>
    <w:rsid w:val="00DA467F"/>
    <w:rsid w:val="00DA4E8A"/>
    <w:rsid w:val="00DA514E"/>
    <w:rsid w:val="00DA516D"/>
    <w:rsid w:val="00DA54F6"/>
    <w:rsid w:val="00DA596B"/>
    <w:rsid w:val="00DA5E28"/>
    <w:rsid w:val="00DA6A86"/>
    <w:rsid w:val="00DA76BB"/>
    <w:rsid w:val="00DB06B7"/>
    <w:rsid w:val="00DB0C20"/>
    <w:rsid w:val="00DB1AAC"/>
    <w:rsid w:val="00DB2606"/>
    <w:rsid w:val="00DB2DCD"/>
    <w:rsid w:val="00DB4846"/>
    <w:rsid w:val="00DB5A1F"/>
    <w:rsid w:val="00DB6259"/>
    <w:rsid w:val="00DB6E6B"/>
    <w:rsid w:val="00DB703F"/>
    <w:rsid w:val="00DB71BE"/>
    <w:rsid w:val="00DB7375"/>
    <w:rsid w:val="00DB74C2"/>
    <w:rsid w:val="00DB7633"/>
    <w:rsid w:val="00DB7EA8"/>
    <w:rsid w:val="00DC040C"/>
    <w:rsid w:val="00DC05E5"/>
    <w:rsid w:val="00DC0B86"/>
    <w:rsid w:val="00DC0C97"/>
    <w:rsid w:val="00DC140B"/>
    <w:rsid w:val="00DC15E0"/>
    <w:rsid w:val="00DC2552"/>
    <w:rsid w:val="00DC26E9"/>
    <w:rsid w:val="00DC29B1"/>
    <w:rsid w:val="00DC2AD9"/>
    <w:rsid w:val="00DC2E62"/>
    <w:rsid w:val="00DC3071"/>
    <w:rsid w:val="00DC3C26"/>
    <w:rsid w:val="00DC437F"/>
    <w:rsid w:val="00DC4983"/>
    <w:rsid w:val="00DC4B4B"/>
    <w:rsid w:val="00DC5004"/>
    <w:rsid w:val="00DC5D2E"/>
    <w:rsid w:val="00DC668F"/>
    <w:rsid w:val="00DC67C3"/>
    <w:rsid w:val="00DC6A73"/>
    <w:rsid w:val="00DC6F0C"/>
    <w:rsid w:val="00DC7496"/>
    <w:rsid w:val="00DD05B1"/>
    <w:rsid w:val="00DD0F59"/>
    <w:rsid w:val="00DD15C1"/>
    <w:rsid w:val="00DD1880"/>
    <w:rsid w:val="00DD1A01"/>
    <w:rsid w:val="00DD28D4"/>
    <w:rsid w:val="00DD2BB9"/>
    <w:rsid w:val="00DD2D06"/>
    <w:rsid w:val="00DD3164"/>
    <w:rsid w:val="00DD390F"/>
    <w:rsid w:val="00DD3F3E"/>
    <w:rsid w:val="00DD42CA"/>
    <w:rsid w:val="00DD46B8"/>
    <w:rsid w:val="00DD4879"/>
    <w:rsid w:val="00DD4F25"/>
    <w:rsid w:val="00DD5390"/>
    <w:rsid w:val="00DD556D"/>
    <w:rsid w:val="00DD600F"/>
    <w:rsid w:val="00DD6318"/>
    <w:rsid w:val="00DE01D2"/>
    <w:rsid w:val="00DE0296"/>
    <w:rsid w:val="00DE07CA"/>
    <w:rsid w:val="00DE0B07"/>
    <w:rsid w:val="00DE27C8"/>
    <w:rsid w:val="00DE3111"/>
    <w:rsid w:val="00DE4D61"/>
    <w:rsid w:val="00DE519A"/>
    <w:rsid w:val="00DE52EF"/>
    <w:rsid w:val="00DE6E8D"/>
    <w:rsid w:val="00DE7993"/>
    <w:rsid w:val="00DE7D0B"/>
    <w:rsid w:val="00DE7E9B"/>
    <w:rsid w:val="00DF0033"/>
    <w:rsid w:val="00DF043F"/>
    <w:rsid w:val="00DF04DB"/>
    <w:rsid w:val="00DF05D9"/>
    <w:rsid w:val="00DF0F0D"/>
    <w:rsid w:val="00DF0F57"/>
    <w:rsid w:val="00DF0F5A"/>
    <w:rsid w:val="00DF11F4"/>
    <w:rsid w:val="00DF18E6"/>
    <w:rsid w:val="00DF1947"/>
    <w:rsid w:val="00DF2364"/>
    <w:rsid w:val="00DF2833"/>
    <w:rsid w:val="00DF2863"/>
    <w:rsid w:val="00DF2D57"/>
    <w:rsid w:val="00DF2F97"/>
    <w:rsid w:val="00DF381D"/>
    <w:rsid w:val="00DF42C4"/>
    <w:rsid w:val="00DF585A"/>
    <w:rsid w:val="00DF6097"/>
    <w:rsid w:val="00E01932"/>
    <w:rsid w:val="00E02191"/>
    <w:rsid w:val="00E02908"/>
    <w:rsid w:val="00E0292C"/>
    <w:rsid w:val="00E02D18"/>
    <w:rsid w:val="00E02D3F"/>
    <w:rsid w:val="00E02E26"/>
    <w:rsid w:val="00E0358C"/>
    <w:rsid w:val="00E05D58"/>
    <w:rsid w:val="00E05ECC"/>
    <w:rsid w:val="00E06515"/>
    <w:rsid w:val="00E06AB1"/>
    <w:rsid w:val="00E06EFB"/>
    <w:rsid w:val="00E07709"/>
    <w:rsid w:val="00E113B3"/>
    <w:rsid w:val="00E11495"/>
    <w:rsid w:val="00E11C8B"/>
    <w:rsid w:val="00E11DEB"/>
    <w:rsid w:val="00E124B0"/>
    <w:rsid w:val="00E12B07"/>
    <w:rsid w:val="00E1341B"/>
    <w:rsid w:val="00E134D8"/>
    <w:rsid w:val="00E136C1"/>
    <w:rsid w:val="00E14597"/>
    <w:rsid w:val="00E145C8"/>
    <w:rsid w:val="00E14DDA"/>
    <w:rsid w:val="00E15444"/>
    <w:rsid w:val="00E1554A"/>
    <w:rsid w:val="00E159F0"/>
    <w:rsid w:val="00E15B5E"/>
    <w:rsid w:val="00E15CD3"/>
    <w:rsid w:val="00E16009"/>
    <w:rsid w:val="00E16526"/>
    <w:rsid w:val="00E16649"/>
    <w:rsid w:val="00E16D08"/>
    <w:rsid w:val="00E1766A"/>
    <w:rsid w:val="00E17D64"/>
    <w:rsid w:val="00E20628"/>
    <w:rsid w:val="00E20655"/>
    <w:rsid w:val="00E20962"/>
    <w:rsid w:val="00E20C72"/>
    <w:rsid w:val="00E20ECC"/>
    <w:rsid w:val="00E22281"/>
    <w:rsid w:val="00E2263E"/>
    <w:rsid w:val="00E24665"/>
    <w:rsid w:val="00E24708"/>
    <w:rsid w:val="00E24E57"/>
    <w:rsid w:val="00E256FB"/>
    <w:rsid w:val="00E259B9"/>
    <w:rsid w:val="00E25AB9"/>
    <w:rsid w:val="00E26040"/>
    <w:rsid w:val="00E26F9F"/>
    <w:rsid w:val="00E27505"/>
    <w:rsid w:val="00E30771"/>
    <w:rsid w:val="00E32D3E"/>
    <w:rsid w:val="00E34587"/>
    <w:rsid w:val="00E347CC"/>
    <w:rsid w:val="00E34998"/>
    <w:rsid w:val="00E34CF4"/>
    <w:rsid w:val="00E357C1"/>
    <w:rsid w:val="00E35ABF"/>
    <w:rsid w:val="00E364A5"/>
    <w:rsid w:val="00E36C6D"/>
    <w:rsid w:val="00E36D26"/>
    <w:rsid w:val="00E36E95"/>
    <w:rsid w:val="00E3735E"/>
    <w:rsid w:val="00E379EF"/>
    <w:rsid w:val="00E37CC5"/>
    <w:rsid w:val="00E406C2"/>
    <w:rsid w:val="00E40754"/>
    <w:rsid w:val="00E408A3"/>
    <w:rsid w:val="00E40C9A"/>
    <w:rsid w:val="00E4116A"/>
    <w:rsid w:val="00E416E8"/>
    <w:rsid w:val="00E41B2D"/>
    <w:rsid w:val="00E41D78"/>
    <w:rsid w:val="00E424E8"/>
    <w:rsid w:val="00E42921"/>
    <w:rsid w:val="00E42B19"/>
    <w:rsid w:val="00E42D48"/>
    <w:rsid w:val="00E433AF"/>
    <w:rsid w:val="00E443D6"/>
    <w:rsid w:val="00E44720"/>
    <w:rsid w:val="00E44E2B"/>
    <w:rsid w:val="00E45DF9"/>
    <w:rsid w:val="00E46FEB"/>
    <w:rsid w:val="00E471D6"/>
    <w:rsid w:val="00E4721F"/>
    <w:rsid w:val="00E47422"/>
    <w:rsid w:val="00E47999"/>
    <w:rsid w:val="00E50B1E"/>
    <w:rsid w:val="00E51464"/>
    <w:rsid w:val="00E514C6"/>
    <w:rsid w:val="00E51BF9"/>
    <w:rsid w:val="00E51EF0"/>
    <w:rsid w:val="00E52597"/>
    <w:rsid w:val="00E525B7"/>
    <w:rsid w:val="00E52976"/>
    <w:rsid w:val="00E5467E"/>
    <w:rsid w:val="00E54A2E"/>
    <w:rsid w:val="00E54F3E"/>
    <w:rsid w:val="00E5551C"/>
    <w:rsid w:val="00E55794"/>
    <w:rsid w:val="00E571E5"/>
    <w:rsid w:val="00E602A8"/>
    <w:rsid w:val="00E60501"/>
    <w:rsid w:val="00E60B1F"/>
    <w:rsid w:val="00E60E33"/>
    <w:rsid w:val="00E60F3C"/>
    <w:rsid w:val="00E62DCD"/>
    <w:rsid w:val="00E63038"/>
    <w:rsid w:val="00E630BE"/>
    <w:rsid w:val="00E649BE"/>
    <w:rsid w:val="00E64BAD"/>
    <w:rsid w:val="00E64CA1"/>
    <w:rsid w:val="00E65C58"/>
    <w:rsid w:val="00E65DD2"/>
    <w:rsid w:val="00E661A1"/>
    <w:rsid w:val="00E66646"/>
    <w:rsid w:val="00E706EB"/>
    <w:rsid w:val="00E70837"/>
    <w:rsid w:val="00E715F6"/>
    <w:rsid w:val="00E71CC3"/>
    <w:rsid w:val="00E71FC1"/>
    <w:rsid w:val="00E72775"/>
    <w:rsid w:val="00E728DA"/>
    <w:rsid w:val="00E72DB3"/>
    <w:rsid w:val="00E73261"/>
    <w:rsid w:val="00E735CA"/>
    <w:rsid w:val="00E73B4F"/>
    <w:rsid w:val="00E74217"/>
    <w:rsid w:val="00E74D45"/>
    <w:rsid w:val="00E75435"/>
    <w:rsid w:val="00E756EB"/>
    <w:rsid w:val="00E76C0C"/>
    <w:rsid w:val="00E777DE"/>
    <w:rsid w:val="00E77FF9"/>
    <w:rsid w:val="00E81CE3"/>
    <w:rsid w:val="00E822E8"/>
    <w:rsid w:val="00E8235B"/>
    <w:rsid w:val="00E82AC1"/>
    <w:rsid w:val="00E82CE9"/>
    <w:rsid w:val="00E82D7D"/>
    <w:rsid w:val="00E82E10"/>
    <w:rsid w:val="00E831C0"/>
    <w:rsid w:val="00E83477"/>
    <w:rsid w:val="00E83C43"/>
    <w:rsid w:val="00E84A31"/>
    <w:rsid w:val="00E84D30"/>
    <w:rsid w:val="00E861EF"/>
    <w:rsid w:val="00E875FE"/>
    <w:rsid w:val="00E87770"/>
    <w:rsid w:val="00E87BBD"/>
    <w:rsid w:val="00E87C54"/>
    <w:rsid w:val="00E90C46"/>
    <w:rsid w:val="00E91140"/>
    <w:rsid w:val="00E912DB"/>
    <w:rsid w:val="00E91B5C"/>
    <w:rsid w:val="00E92716"/>
    <w:rsid w:val="00E92AE4"/>
    <w:rsid w:val="00E933F8"/>
    <w:rsid w:val="00E93D8B"/>
    <w:rsid w:val="00E943D8"/>
    <w:rsid w:val="00E946F6"/>
    <w:rsid w:val="00E94A5B"/>
    <w:rsid w:val="00E94BBF"/>
    <w:rsid w:val="00E9557A"/>
    <w:rsid w:val="00E96027"/>
    <w:rsid w:val="00E9640D"/>
    <w:rsid w:val="00E9650A"/>
    <w:rsid w:val="00E96C0E"/>
    <w:rsid w:val="00E971EA"/>
    <w:rsid w:val="00E978F3"/>
    <w:rsid w:val="00EA0EC0"/>
    <w:rsid w:val="00EA13B7"/>
    <w:rsid w:val="00EA1717"/>
    <w:rsid w:val="00EA171C"/>
    <w:rsid w:val="00EA2238"/>
    <w:rsid w:val="00EA23BE"/>
    <w:rsid w:val="00EA2BCF"/>
    <w:rsid w:val="00EA4DF6"/>
    <w:rsid w:val="00EA510C"/>
    <w:rsid w:val="00EA5373"/>
    <w:rsid w:val="00EA5533"/>
    <w:rsid w:val="00EA555F"/>
    <w:rsid w:val="00EA6A6E"/>
    <w:rsid w:val="00EA6E27"/>
    <w:rsid w:val="00EA6FE4"/>
    <w:rsid w:val="00EA7E19"/>
    <w:rsid w:val="00EB2481"/>
    <w:rsid w:val="00EB3935"/>
    <w:rsid w:val="00EB3D4F"/>
    <w:rsid w:val="00EB3E0E"/>
    <w:rsid w:val="00EB3E9D"/>
    <w:rsid w:val="00EB481D"/>
    <w:rsid w:val="00EB50FC"/>
    <w:rsid w:val="00EB6207"/>
    <w:rsid w:val="00EB6B9A"/>
    <w:rsid w:val="00EB77FE"/>
    <w:rsid w:val="00EC0610"/>
    <w:rsid w:val="00EC1300"/>
    <w:rsid w:val="00EC1497"/>
    <w:rsid w:val="00EC1843"/>
    <w:rsid w:val="00EC1943"/>
    <w:rsid w:val="00EC1BF0"/>
    <w:rsid w:val="00EC20F3"/>
    <w:rsid w:val="00EC22CA"/>
    <w:rsid w:val="00EC24BC"/>
    <w:rsid w:val="00EC268D"/>
    <w:rsid w:val="00EC3B40"/>
    <w:rsid w:val="00EC48B6"/>
    <w:rsid w:val="00EC48EB"/>
    <w:rsid w:val="00EC4C63"/>
    <w:rsid w:val="00EC5067"/>
    <w:rsid w:val="00EC54B3"/>
    <w:rsid w:val="00EC5881"/>
    <w:rsid w:val="00EC6125"/>
    <w:rsid w:val="00EC6A47"/>
    <w:rsid w:val="00EC764B"/>
    <w:rsid w:val="00EC785E"/>
    <w:rsid w:val="00EC7887"/>
    <w:rsid w:val="00EC7FF6"/>
    <w:rsid w:val="00ED19A7"/>
    <w:rsid w:val="00ED1AD5"/>
    <w:rsid w:val="00ED1B8F"/>
    <w:rsid w:val="00ED3F7D"/>
    <w:rsid w:val="00ED5E42"/>
    <w:rsid w:val="00ED6C07"/>
    <w:rsid w:val="00ED757C"/>
    <w:rsid w:val="00EE1834"/>
    <w:rsid w:val="00EE277D"/>
    <w:rsid w:val="00EE28D6"/>
    <w:rsid w:val="00EE3DEA"/>
    <w:rsid w:val="00EE3E52"/>
    <w:rsid w:val="00EE4DB4"/>
    <w:rsid w:val="00EE5799"/>
    <w:rsid w:val="00EE594C"/>
    <w:rsid w:val="00EE5AE0"/>
    <w:rsid w:val="00EE604E"/>
    <w:rsid w:val="00EE620F"/>
    <w:rsid w:val="00EE69E3"/>
    <w:rsid w:val="00EE71A4"/>
    <w:rsid w:val="00EF0DBF"/>
    <w:rsid w:val="00EF1688"/>
    <w:rsid w:val="00EF168B"/>
    <w:rsid w:val="00EF257E"/>
    <w:rsid w:val="00EF29D5"/>
    <w:rsid w:val="00EF41F7"/>
    <w:rsid w:val="00EF429C"/>
    <w:rsid w:val="00EF54E6"/>
    <w:rsid w:val="00EF5946"/>
    <w:rsid w:val="00EF6092"/>
    <w:rsid w:val="00EF6238"/>
    <w:rsid w:val="00EF6297"/>
    <w:rsid w:val="00EF6A68"/>
    <w:rsid w:val="00EF723C"/>
    <w:rsid w:val="00EF76B2"/>
    <w:rsid w:val="00EF7DB1"/>
    <w:rsid w:val="00F01893"/>
    <w:rsid w:val="00F027E6"/>
    <w:rsid w:val="00F03162"/>
    <w:rsid w:val="00F03761"/>
    <w:rsid w:val="00F06063"/>
    <w:rsid w:val="00F06828"/>
    <w:rsid w:val="00F078F8"/>
    <w:rsid w:val="00F07B9E"/>
    <w:rsid w:val="00F10686"/>
    <w:rsid w:val="00F10A8C"/>
    <w:rsid w:val="00F10BBB"/>
    <w:rsid w:val="00F11E5D"/>
    <w:rsid w:val="00F1247A"/>
    <w:rsid w:val="00F1294B"/>
    <w:rsid w:val="00F1324D"/>
    <w:rsid w:val="00F14BBA"/>
    <w:rsid w:val="00F14FC0"/>
    <w:rsid w:val="00F15545"/>
    <w:rsid w:val="00F158DB"/>
    <w:rsid w:val="00F16F34"/>
    <w:rsid w:val="00F170CF"/>
    <w:rsid w:val="00F17EA2"/>
    <w:rsid w:val="00F20FC0"/>
    <w:rsid w:val="00F215E9"/>
    <w:rsid w:val="00F2253E"/>
    <w:rsid w:val="00F22C67"/>
    <w:rsid w:val="00F23551"/>
    <w:rsid w:val="00F23E72"/>
    <w:rsid w:val="00F251AE"/>
    <w:rsid w:val="00F251E0"/>
    <w:rsid w:val="00F2603A"/>
    <w:rsid w:val="00F262FC"/>
    <w:rsid w:val="00F26960"/>
    <w:rsid w:val="00F306B7"/>
    <w:rsid w:val="00F30AD0"/>
    <w:rsid w:val="00F30BC0"/>
    <w:rsid w:val="00F30DCF"/>
    <w:rsid w:val="00F317D1"/>
    <w:rsid w:val="00F31C27"/>
    <w:rsid w:val="00F3256D"/>
    <w:rsid w:val="00F327DC"/>
    <w:rsid w:val="00F33D95"/>
    <w:rsid w:val="00F34738"/>
    <w:rsid w:val="00F3479E"/>
    <w:rsid w:val="00F34EFA"/>
    <w:rsid w:val="00F35B9C"/>
    <w:rsid w:val="00F35CC6"/>
    <w:rsid w:val="00F35DAF"/>
    <w:rsid w:val="00F36157"/>
    <w:rsid w:val="00F37276"/>
    <w:rsid w:val="00F37328"/>
    <w:rsid w:val="00F40334"/>
    <w:rsid w:val="00F4080F"/>
    <w:rsid w:val="00F40C3A"/>
    <w:rsid w:val="00F41390"/>
    <w:rsid w:val="00F432DA"/>
    <w:rsid w:val="00F43B60"/>
    <w:rsid w:val="00F43F7B"/>
    <w:rsid w:val="00F445AD"/>
    <w:rsid w:val="00F44633"/>
    <w:rsid w:val="00F44B64"/>
    <w:rsid w:val="00F455D0"/>
    <w:rsid w:val="00F456B5"/>
    <w:rsid w:val="00F45FB9"/>
    <w:rsid w:val="00F4653D"/>
    <w:rsid w:val="00F4674C"/>
    <w:rsid w:val="00F469BF"/>
    <w:rsid w:val="00F46A23"/>
    <w:rsid w:val="00F46C3E"/>
    <w:rsid w:val="00F46C91"/>
    <w:rsid w:val="00F46F0C"/>
    <w:rsid w:val="00F46FF5"/>
    <w:rsid w:val="00F47276"/>
    <w:rsid w:val="00F47D2B"/>
    <w:rsid w:val="00F5181F"/>
    <w:rsid w:val="00F51EC9"/>
    <w:rsid w:val="00F52637"/>
    <w:rsid w:val="00F52690"/>
    <w:rsid w:val="00F52B45"/>
    <w:rsid w:val="00F52D6F"/>
    <w:rsid w:val="00F5316A"/>
    <w:rsid w:val="00F534F0"/>
    <w:rsid w:val="00F53822"/>
    <w:rsid w:val="00F5425C"/>
    <w:rsid w:val="00F54519"/>
    <w:rsid w:val="00F548BA"/>
    <w:rsid w:val="00F552FC"/>
    <w:rsid w:val="00F55E8B"/>
    <w:rsid w:val="00F57053"/>
    <w:rsid w:val="00F5737A"/>
    <w:rsid w:val="00F57B93"/>
    <w:rsid w:val="00F61468"/>
    <w:rsid w:val="00F61A4E"/>
    <w:rsid w:val="00F620AC"/>
    <w:rsid w:val="00F62433"/>
    <w:rsid w:val="00F62CC5"/>
    <w:rsid w:val="00F63E3D"/>
    <w:rsid w:val="00F643E3"/>
    <w:rsid w:val="00F661B0"/>
    <w:rsid w:val="00F663D4"/>
    <w:rsid w:val="00F66D56"/>
    <w:rsid w:val="00F66E43"/>
    <w:rsid w:val="00F66FA5"/>
    <w:rsid w:val="00F67300"/>
    <w:rsid w:val="00F674DC"/>
    <w:rsid w:val="00F70DBC"/>
    <w:rsid w:val="00F70ECB"/>
    <w:rsid w:val="00F71172"/>
    <w:rsid w:val="00F7191E"/>
    <w:rsid w:val="00F719E4"/>
    <w:rsid w:val="00F7238E"/>
    <w:rsid w:val="00F724C5"/>
    <w:rsid w:val="00F72AA9"/>
    <w:rsid w:val="00F72AE5"/>
    <w:rsid w:val="00F72FFF"/>
    <w:rsid w:val="00F734A6"/>
    <w:rsid w:val="00F73F8D"/>
    <w:rsid w:val="00F742CE"/>
    <w:rsid w:val="00F746FA"/>
    <w:rsid w:val="00F74FA2"/>
    <w:rsid w:val="00F75D5D"/>
    <w:rsid w:val="00F76192"/>
    <w:rsid w:val="00F76A0A"/>
    <w:rsid w:val="00F7777F"/>
    <w:rsid w:val="00F777AD"/>
    <w:rsid w:val="00F7789B"/>
    <w:rsid w:val="00F8038B"/>
    <w:rsid w:val="00F803D1"/>
    <w:rsid w:val="00F80E1D"/>
    <w:rsid w:val="00F8108E"/>
    <w:rsid w:val="00F82C25"/>
    <w:rsid w:val="00F830D3"/>
    <w:rsid w:val="00F831AA"/>
    <w:rsid w:val="00F84631"/>
    <w:rsid w:val="00F851DC"/>
    <w:rsid w:val="00F85B96"/>
    <w:rsid w:val="00F86014"/>
    <w:rsid w:val="00F8727D"/>
    <w:rsid w:val="00F87565"/>
    <w:rsid w:val="00F879A4"/>
    <w:rsid w:val="00F90186"/>
    <w:rsid w:val="00F91016"/>
    <w:rsid w:val="00F91D6E"/>
    <w:rsid w:val="00F9297A"/>
    <w:rsid w:val="00F92A67"/>
    <w:rsid w:val="00F92B10"/>
    <w:rsid w:val="00F936D4"/>
    <w:rsid w:val="00F93C28"/>
    <w:rsid w:val="00F9434B"/>
    <w:rsid w:val="00F946F7"/>
    <w:rsid w:val="00F94DE5"/>
    <w:rsid w:val="00F95BBC"/>
    <w:rsid w:val="00F9603E"/>
    <w:rsid w:val="00F9650F"/>
    <w:rsid w:val="00F969AE"/>
    <w:rsid w:val="00F96A26"/>
    <w:rsid w:val="00F96A9D"/>
    <w:rsid w:val="00F96CBB"/>
    <w:rsid w:val="00F97040"/>
    <w:rsid w:val="00F97413"/>
    <w:rsid w:val="00FA030D"/>
    <w:rsid w:val="00FA043E"/>
    <w:rsid w:val="00FA07F4"/>
    <w:rsid w:val="00FA0988"/>
    <w:rsid w:val="00FA09AC"/>
    <w:rsid w:val="00FA13D0"/>
    <w:rsid w:val="00FA1980"/>
    <w:rsid w:val="00FA19CF"/>
    <w:rsid w:val="00FA1B95"/>
    <w:rsid w:val="00FA1D31"/>
    <w:rsid w:val="00FA229A"/>
    <w:rsid w:val="00FA3AA1"/>
    <w:rsid w:val="00FA41FD"/>
    <w:rsid w:val="00FA440B"/>
    <w:rsid w:val="00FA4462"/>
    <w:rsid w:val="00FA5430"/>
    <w:rsid w:val="00FA5830"/>
    <w:rsid w:val="00FA5DCD"/>
    <w:rsid w:val="00FA629A"/>
    <w:rsid w:val="00FA6F00"/>
    <w:rsid w:val="00FA7365"/>
    <w:rsid w:val="00FA79EE"/>
    <w:rsid w:val="00FA7EF8"/>
    <w:rsid w:val="00FB10B1"/>
    <w:rsid w:val="00FB170D"/>
    <w:rsid w:val="00FB18BA"/>
    <w:rsid w:val="00FB220F"/>
    <w:rsid w:val="00FB2875"/>
    <w:rsid w:val="00FB3110"/>
    <w:rsid w:val="00FB3926"/>
    <w:rsid w:val="00FB3EE3"/>
    <w:rsid w:val="00FB581B"/>
    <w:rsid w:val="00FB5E23"/>
    <w:rsid w:val="00FB62F4"/>
    <w:rsid w:val="00FB6343"/>
    <w:rsid w:val="00FB68E2"/>
    <w:rsid w:val="00FB6DD4"/>
    <w:rsid w:val="00FB7339"/>
    <w:rsid w:val="00FB7506"/>
    <w:rsid w:val="00FC0B51"/>
    <w:rsid w:val="00FC1A52"/>
    <w:rsid w:val="00FC22A8"/>
    <w:rsid w:val="00FC2837"/>
    <w:rsid w:val="00FC2E56"/>
    <w:rsid w:val="00FC3849"/>
    <w:rsid w:val="00FC3AA6"/>
    <w:rsid w:val="00FC4F8E"/>
    <w:rsid w:val="00FC5336"/>
    <w:rsid w:val="00FC5482"/>
    <w:rsid w:val="00FC65CD"/>
    <w:rsid w:val="00FC70C0"/>
    <w:rsid w:val="00FC78FC"/>
    <w:rsid w:val="00FD0CE2"/>
    <w:rsid w:val="00FD0EEF"/>
    <w:rsid w:val="00FD1223"/>
    <w:rsid w:val="00FD1A72"/>
    <w:rsid w:val="00FD1C3F"/>
    <w:rsid w:val="00FD226C"/>
    <w:rsid w:val="00FD288F"/>
    <w:rsid w:val="00FD29C9"/>
    <w:rsid w:val="00FD32F7"/>
    <w:rsid w:val="00FD3ACF"/>
    <w:rsid w:val="00FD45C5"/>
    <w:rsid w:val="00FD47A5"/>
    <w:rsid w:val="00FD4B01"/>
    <w:rsid w:val="00FD50D2"/>
    <w:rsid w:val="00FD523B"/>
    <w:rsid w:val="00FD5B4C"/>
    <w:rsid w:val="00FD5BCF"/>
    <w:rsid w:val="00FD5FD0"/>
    <w:rsid w:val="00FD666F"/>
    <w:rsid w:val="00FD6C6A"/>
    <w:rsid w:val="00FD6F50"/>
    <w:rsid w:val="00FD7256"/>
    <w:rsid w:val="00FE0456"/>
    <w:rsid w:val="00FE04B7"/>
    <w:rsid w:val="00FE0816"/>
    <w:rsid w:val="00FE109F"/>
    <w:rsid w:val="00FE13E5"/>
    <w:rsid w:val="00FE18D7"/>
    <w:rsid w:val="00FE1BD4"/>
    <w:rsid w:val="00FE2469"/>
    <w:rsid w:val="00FE24F5"/>
    <w:rsid w:val="00FE328A"/>
    <w:rsid w:val="00FE3564"/>
    <w:rsid w:val="00FE35D0"/>
    <w:rsid w:val="00FE363E"/>
    <w:rsid w:val="00FE3708"/>
    <w:rsid w:val="00FE3C8D"/>
    <w:rsid w:val="00FE4379"/>
    <w:rsid w:val="00FE66D7"/>
    <w:rsid w:val="00FE6E4A"/>
    <w:rsid w:val="00FE7008"/>
    <w:rsid w:val="00FE7466"/>
    <w:rsid w:val="00FF05A5"/>
    <w:rsid w:val="00FF0783"/>
    <w:rsid w:val="00FF09C6"/>
    <w:rsid w:val="00FF0BB5"/>
    <w:rsid w:val="00FF1671"/>
    <w:rsid w:val="00FF19A9"/>
    <w:rsid w:val="00FF1A76"/>
    <w:rsid w:val="00FF2455"/>
    <w:rsid w:val="00FF2790"/>
    <w:rsid w:val="00FF2D6B"/>
    <w:rsid w:val="00FF318C"/>
    <w:rsid w:val="00FF3221"/>
    <w:rsid w:val="00FF3433"/>
    <w:rsid w:val="00FF3593"/>
    <w:rsid w:val="00FF37AD"/>
    <w:rsid w:val="00FF3CE6"/>
    <w:rsid w:val="00FF45FE"/>
    <w:rsid w:val="00FF4B98"/>
    <w:rsid w:val="00FF4EA8"/>
    <w:rsid w:val="00FF500E"/>
    <w:rsid w:val="00FF60EC"/>
    <w:rsid w:val="00FF7451"/>
    <w:rsid w:val="00FF767D"/>
    <w:rsid w:val="00FF79BC"/>
    <w:rsid w:val="00FF7F8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7D758F"/>
  <w15:chartTrackingRefBased/>
  <w15:docId w15:val="{C7438D70-FFD0-4569-ADCA-2EEA0D92C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annotation text" w:uiPriority="99"/>
    <w:lsdException w:name="footer" w:uiPriority="99"/>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F3134"/>
    <w:rPr>
      <w:sz w:val="24"/>
      <w:szCs w:val="24"/>
      <w:lang w:eastAsia="ru-RU"/>
    </w:rPr>
  </w:style>
  <w:style w:type="paragraph" w:styleId="1">
    <w:name w:val="heading 1"/>
    <w:basedOn w:val="a"/>
    <w:next w:val="a"/>
    <w:link w:val="10"/>
    <w:qFormat/>
    <w:rsid w:val="00811F32"/>
    <w:pPr>
      <w:keepNext/>
      <w:ind w:right="-99"/>
      <w:outlineLvl w:val="0"/>
    </w:pPr>
    <w:rPr>
      <w:b/>
      <w:sz w:val="28"/>
      <w:szCs w:val="20"/>
      <w:lang w:eastAsia="x-none"/>
    </w:rPr>
  </w:style>
  <w:style w:type="paragraph" w:styleId="2">
    <w:name w:val="heading 2"/>
    <w:basedOn w:val="a"/>
    <w:next w:val="a"/>
    <w:link w:val="20"/>
    <w:qFormat/>
    <w:rsid w:val="00811F32"/>
    <w:pPr>
      <w:keepNext/>
      <w:ind w:right="-99"/>
      <w:jc w:val="center"/>
      <w:outlineLvl w:val="1"/>
    </w:pPr>
    <w:rPr>
      <w:sz w:val="28"/>
      <w:szCs w:val="20"/>
      <w:lang w:eastAsia="x-none"/>
    </w:rPr>
  </w:style>
  <w:style w:type="paragraph" w:styleId="3">
    <w:name w:val="heading 3"/>
    <w:basedOn w:val="a"/>
    <w:next w:val="a"/>
    <w:link w:val="30"/>
    <w:qFormat/>
    <w:rsid w:val="00921FBB"/>
    <w:pPr>
      <w:keepNext/>
      <w:spacing w:before="240" w:after="60"/>
      <w:outlineLvl w:val="2"/>
    </w:pPr>
    <w:rPr>
      <w:rFonts w:ascii="Arial" w:hAnsi="Arial"/>
      <w:b/>
      <w:bCs/>
      <w:sz w:val="26"/>
      <w:szCs w:val="26"/>
      <w:lang w:eastAsia="x-none"/>
    </w:rPr>
  </w:style>
  <w:style w:type="paragraph" w:styleId="4">
    <w:name w:val="heading 4"/>
    <w:basedOn w:val="a"/>
    <w:next w:val="a"/>
    <w:link w:val="40"/>
    <w:qFormat/>
    <w:rsid w:val="008A683F"/>
    <w:pPr>
      <w:keepNext/>
      <w:spacing w:before="240" w:after="60"/>
      <w:outlineLvl w:val="3"/>
    </w:pPr>
    <w:rPr>
      <w:b/>
      <w:bCs/>
      <w:sz w:val="28"/>
      <w:szCs w:val="28"/>
      <w:lang w:eastAsia="x-none"/>
    </w:rPr>
  </w:style>
  <w:style w:type="paragraph" w:styleId="5">
    <w:name w:val="heading 5"/>
    <w:basedOn w:val="a"/>
    <w:next w:val="a"/>
    <w:link w:val="50"/>
    <w:qFormat/>
    <w:rsid w:val="008A683F"/>
    <w:pPr>
      <w:spacing w:before="240" w:after="60"/>
      <w:outlineLvl w:val="4"/>
    </w:pPr>
    <w:rPr>
      <w:b/>
      <w:bCs/>
      <w:i/>
      <w:iCs/>
      <w:sz w:val="26"/>
      <w:szCs w:val="26"/>
      <w:lang w:eastAsia="x-none"/>
    </w:rPr>
  </w:style>
  <w:style w:type="paragraph" w:styleId="6">
    <w:name w:val="heading 6"/>
    <w:basedOn w:val="a"/>
    <w:next w:val="a"/>
    <w:link w:val="60"/>
    <w:qFormat/>
    <w:rsid w:val="00A15B86"/>
    <w:pPr>
      <w:spacing w:before="240" w:after="60"/>
      <w:outlineLvl w:val="5"/>
    </w:pPr>
    <w:rPr>
      <w:b/>
      <w:bCs/>
      <w:sz w:val="22"/>
      <w:szCs w:val="22"/>
      <w:lang w:eastAsia="x-none"/>
    </w:rPr>
  </w:style>
  <w:style w:type="paragraph" w:styleId="8">
    <w:name w:val="heading 8"/>
    <w:basedOn w:val="a"/>
    <w:next w:val="a"/>
    <w:qFormat/>
    <w:rsid w:val="003A5715"/>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 Знак Знак Знак Знак Знак1 Знак Знак"/>
    <w:basedOn w:val="a"/>
    <w:rsid w:val="005C15BD"/>
    <w:rPr>
      <w:rFonts w:ascii="Verdana" w:hAnsi="Verdana" w:cs="Verdana"/>
      <w:sz w:val="20"/>
      <w:szCs w:val="20"/>
      <w:lang w:val="en-US" w:eastAsia="en-US"/>
    </w:rPr>
  </w:style>
  <w:style w:type="paragraph" w:customStyle="1" w:styleId="a3">
    <w:name w:val="Знак"/>
    <w:basedOn w:val="a"/>
    <w:rsid w:val="00811F32"/>
    <w:rPr>
      <w:rFonts w:ascii="Verdana" w:hAnsi="Verdana"/>
      <w:lang w:val="en-US" w:eastAsia="en-US"/>
    </w:rPr>
  </w:style>
  <w:style w:type="paragraph" w:customStyle="1" w:styleId="a4">
    <w:name w:val="Подразделение"/>
    <w:basedOn w:val="a"/>
    <w:next w:val="a"/>
    <w:rsid w:val="00811F32"/>
    <w:pPr>
      <w:jc w:val="both"/>
    </w:pPr>
    <w:rPr>
      <w:szCs w:val="20"/>
    </w:rPr>
  </w:style>
  <w:style w:type="paragraph" w:styleId="a5">
    <w:name w:val="Title"/>
    <w:basedOn w:val="a"/>
    <w:link w:val="a6"/>
    <w:qFormat/>
    <w:rsid w:val="00811F32"/>
    <w:pPr>
      <w:ind w:right="-908" w:hanging="851"/>
      <w:jc w:val="center"/>
    </w:pPr>
    <w:rPr>
      <w:b/>
      <w:szCs w:val="20"/>
    </w:rPr>
  </w:style>
  <w:style w:type="paragraph" w:styleId="a7">
    <w:name w:val="Body Text"/>
    <w:basedOn w:val="a"/>
    <w:link w:val="a8"/>
    <w:rsid w:val="00811F32"/>
    <w:pPr>
      <w:tabs>
        <w:tab w:val="left" w:pos="7938"/>
      </w:tabs>
      <w:ind w:right="-99"/>
    </w:pPr>
    <w:rPr>
      <w:sz w:val="28"/>
      <w:szCs w:val="20"/>
      <w:lang w:eastAsia="x-none"/>
    </w:rPr>
  </w:style>
  <w:style w:type="paragraph" w:customStyle="1" w:styleId="a9">
    <w:name w:val="приложение"/>
    <w:basedOn w:val="a"/>
    <w:next w:val="a"/>
    <w:rsid w:val="00811F32"/>
    <w:pPr>
      <w:pageBreakBefore/>
      <w:tabs>
        <w:tab w:val="right" w:pos="9356"/>
      </w:tabs>
    </w:pPr>
    <w:rPr>
      <w:b/>
      <w:szCs w:val="20"/>
    </w:rPr>
  </w:style>
  <w:style w:type="paragraph" w:customStyle="1" w:styleId="21">
    <w:name w:val="Основной текст 21"/>
    <w:basedOn w:val="a"/>
    <w:rsid w:val="00811F32"/>
    <w:rPr>
      <w:szCs w:val="20"/>
    </w:rPr>
  </w:style>
  <w:style w:type="paragraph" w:customStyle="1" w:styleId="13pt">
    <w:name w:val="Обычный + 13 pt"/>
    <w:aliases w:val="полужирный,по ширине,Первая строка:  0,75 см"/>
    <w:basedOn w:val="a"/>
    <w:rsid w:val="00811F32"/>
    <w:pPr>
      <w:ind w:firstLine="426"/>
      <w:jc w:val="both"/>
    </w:pPr>
    <w:rPr>
      <w:b/>
      <w:sz w:val="26"/>
      <w:szCs w:val="20"/>
    </w:rPr>
  </w:style>
  <w:style w:type="paragraph" w:customStyle="1" w:styleId="Char1">
    <w:name w:val="Знак Знак Знак Знак Знак Знак Знак Знак Знак Char Знак Знак Знак Знак Знак Знак1 Знак"/>
    <w:basedOn w:val="a"/>
    <w:rsid w:val="00811F32"/>
    <w:rPr>
      <w:rFonts w:ascii="Verdana" w:hAnsi="Verdana"/>
      <w:lang w:val="en-US" w:eastAsia="en-US"/>
    </w:rPr>
  </w:style>
  <w:style w:type="table" w:styleId="aa">
    <w:name w:val="Table Grid"/>
    <w:basedOn w:val="a1"/>
    <w:rsid w:val="00811F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qFormat/>
    <w:rsid w:val="00811F32"/>
    <w:rPr>
      <w:b/>
      <w:bCs/>
    </w:rPr>
  </w:style>
  <w:style w:type="paragraph" w:styleId="ac">
    <w:name w:val="Normal (Web)"/>
    <w:basedOn w:val="a"/>
    <w:rsid w:val="00811F32"/>
    <w:pPr>
      <w:spacing w:before="100" w:beforeAutospacing="1" w:after="100" w:afterAutospacing="1"/>
    </w:pPr>
    <w:rPr>
      <w:lang w:val="ru-RU"/>
    </w:rPr>
  </w:style>
  <w:style w:type="paragraph" w:styleId="HTML">
    <w:name w:val="HTML Preformatted"/>
    <w:basedOn w:val="a"/>
    <w:link w:val="HTML0"/>
    <w:rsid w:val="00811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link w:val="HTML"/>
    <w:rsid w:val="00811F32"/>
    <w:rPr>
      <w:rFonts w:ascii="Courier New" w:hAnsi="Courier New" w:cs="Courier New"/>
      <w:lang w:val="ru-RU" w:eastAsia="ru-RU" w:bidi="ar-SA"/>
    </w:rPr>
  </w:style>
  <w:style w:type="character" w:styleId="ad">
    <w:name w:val="Emphasis"/>
    <w:qFormat/>
    <w:rsid w:val="00811F32"/>
    <w:rPr>
      <w:i/>
      <w:iCs/>
    </w:rPr>
  </w:style>
  <w:style w:type="paragraph" w:customStyle="1" w:styleId="Char10">
    <w:name w:val="Знак Знак Знак Знак Знак Знак Знак Знак Знак Char Знак Знак Знак Знак Знак Знак1 Знак Знак Знак Знак"/>
    <w:basedOn w:val="a"/>
    <w:rsid w:val="006C6AFB"/>
    <w:rPr>
      <w:rFonts w:ascii="Verdana" w:hAnsi="Verdana"/>
      <w:lang w:val="en-US" w:eastAsia="en-US"/>
    </w:rPr>
  </w:style>
  <w:style w:type="paragraph" w:customStyle="1" w:styleId="Char">
    <w:name w:val="Знак Знак Знак Знак Знак Знак Знак Знак Знак Char Знак Знак Знак"/>
    <w:basedOn w:val="a"/>
    <w:rsid w:val="00F07B9E"/>
    <w:rPr>
      <w:rFonts w:ascii="Verdana" w:hAnsi="Verdana"/>
      <w:lang w:val="en-US" w:eastAsia="en-US"/>
    </w:rPr>
  </w:style>
  <w:style w:type="paragraph" w:customStyle="1" w:styleId="ae">
    <w:name w:val="Знак Знак Знак Знак Знак"/>
    <w:basedOn w:val="a"/>
    <w:rsid w:val="00AE22B1"/>
    <w:rPr>
      <w:rFonts w:ascii="Verdana" w:hAnsi="Verdana"/>
      <w:lang w:val="en-US" w:eastAsia="en-US"/>
    </w:rPr>
  </w:style>
  <w:style w:type="paragraph" w:styleId="af">
    <w:name w:val="header"/>
    <w:basedOn w:val="a"/>
    <w:link w:val="af0"/>
    <w:rsid w:val="00AE22B1"/>
    <w:pPr>
      <w:tabs>
        <w:tab w:val="center" w:pos="4677"/>
        <w:tab w:val="right" w:pos="9355"/>
      </w:tabs>
    </w:pPr>
    <w:rPr>
      <w:lang w:eastAsia="x-none"/>
    </w:rPr>
  </w:style>
  <w:style w:type="paragraph" w:customStyle="1" w:styleId="af1">
    <w:name w:val="Знак Знак"/>
    <w:basedOn w:val="a"/>
    <w:rsid w:val="00A15B86"/>
    <w:rPr>
      <w:rFonts w:ascii="Verdana" w:hAnsi="Verdana"/>
      <w:lang w:val="en-US" w:eastAsia="en-US"/>
    </w:rPr>
  </w:style>
  <w:style w:type="paragraph" w:styleId="af2">
    <w:name w:val="Body Text Indent"/>
    <w:basedOn w:val="a"/>
    <w:link w:val="af3"/>
    <w:rsid w:val="00B15F91"/>
    <w:pPr>
      <w:spacing w:after="120"/>
      <w:ind w:left="283"/>
    </w:pPr>
    <w:rPr>
      <w:lang w:eastAsia="x-none"/>
    </w:rPr>
  </w:style>
  <w:style w:type="paragraph" w:customStyle="1" w:styleId="12">
    <w:name w:val="Цитата1"/>
    <w:basedOn w:val="a"/>
    <w:rsid w:val="00B15F91"/>
    <w:pPr>
      <w:suppressAutoHyphens/>
      <w:spacing w:line="240" w:lineRule="atLeast"/>
      <w:ind w:left="252" w:right="65" w:hanging="252"/>
      <w:jc w:val="both"/>
    </w:pPr>
  </w:style>
  <w:style w:type="paragraph" w:customStyle="1" w:styleId="af4">
    <w:name w:val="Знак Знак Знак Знак Знак Знак"/>
    <w:basedOn w:val="a"/>
    <w:rsid w:val="00C46284"/>
    <w:pPr>
      <w:widowControl w:val="0"/>
      <w:autoSpaceDE w:val="0"/>
      <w:autoSpaceDN w:val="0"/>
      <w:adjustRightInd w:val="0"/>
    </w:pPr>
    <w:rPr>
      <w:rFonts w:ascii="Verdana" w:hAnsi="Verdana" w:cs="Verdana"/>
      <w:sz w:val="20"/>
      <w:szCs w:val="20"/>
      <w:lang w:val="en-US" w:eastAsia="en-US"/>
    </w:rPr>
  </w:style>
  <w:style w:type="character" w:styleId="af5">
    <w:name w:val="Hyperlink"/>
    <w:rsid w:val="00C46284"/>
    <w:rPr>
      <w:color w:val="0000FF"/>
      <w:u w:val="single"/>
    </w:rPr>
  </w:style>
  <w:style w:type="paragraph" w:customStyle="1" w:styleId="af6">
    <w:name w:val="Содержимое таблицы"/>
    <w:basedOn w:val="a7"/>
    <w:rsid w:val="00C46284"/>
    <w:pPr>
      <w:suppressLineNumbers/>
      <w:tabs>
        <w:tab w:val="clear" w:pos="7938"/>
      </w:tabs>
      <w:suppressAutoHyphens/>
      <w:ind w:right="0"/>
    </w:pPr>
    <w:rPr>
      <w:sz w:val="24"/>
      <w:szCs w:val="24"/>
    </w:rPr>
  </w:style>
  <w:style w:type="paragraph" w:customStyle="1" w:styleId="WW-2">
    <w:name w:val="WW-Основной текст с отступом 2"/>
    <w:basedOn w:val="a"/>
    <w:rsid w:val="00C46284"/>
    <w:pPr>
      <w:suppressAutoHyphens/>
      <w:ind w:firstLine="720"/>
      <w:jc w:val="both"/>
    </w:pPr>
  </w:style>
  <w:style w:type="paragraph" w:customStyle="1" w:styleId="Preformatted">
    <w:name w:val="Preformatted"/>
    <w:basedOn w:val="a"/>
    <w:rsid w:val="00C4628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Courier New" w:hAnsi="Courier New" w:cs="Courier New"/>
      <w:color w:val="000000"/>
      <w:sz w:val="20"/>
      <w:szCs w:val="20"/>
      <w:lang w:val="ru-RU"/>
    </w:rPr>
  </w:style>
  <w:style w:type="paragraph" w:styleId="af7">
    <w:name w:val="annotation text"/>
    <w:basedOn w:val="a"/>
    <w:link w:val="af8"/>
    <w:uiPriority w:val="99"/>
    <w:semiHidden/>
    <w:rsid w:val="00C46284"/>
    <w:pPr>
      <w:widowControl w:val="0"/>
      <w:autoSpaceDE w:val="0"/>
      <w:autoSpaceDN w:val="0"/>
      <w:adjustRightInd w:val="0"/>
    </w:pPr>
    <w:rPr>
      <w:rFonts w:ascii="Arial" w:hAnsi="Arial"/>
      <w:sz w:val="20"/>
      <w:szCs w:val="20"/>
      <w:lang w:val="x-none" w:eastAsia="x-none"/>
    </w:rPr>
  </w:style>
  <w:style w:type="paragraph" w:styleId="22">
    <w:name w:val="Body Text 2"/>
    <w:basedOn w:val="a"/>
    <w:rsid w:val="00C46284"/>
    <w:pPr>
      <w:widowControl w:val="0"/>
      <w:autoSpaceDE w:val="0"/>
      <w:autoSpaceDN w:val="0"/>
      <w:adjustRightInd w:val="0"/>
      <w:spacing w:after="120" w:line="480" w:lineRule="auto"/>
    </w:pPr>
    <w:rPr>
      <w:rFonts w:ascii="Arial" w:hAnsi="Arial" w:cs="Arial"/>
      <w:sz w:val="20"/>
      <w:szCs w:val="20"/>
      <w:lang w:val="ru-RU"/>
    </w:rPr>
  </w:style>
  <w:style w:type="paragraph" w:customStyle="1" w:styleId="af9">
    <w:name w:val="Знак Знак Знак Знак Знак Знак Знак Знак Знак"/>
    <w:basedOn w:val="a"/>
    <w:rsid w:val="00C46284"/>
    <w:rPr>
      <w:rFonts w:ascii="Verdana" w:hAnsi="Verdana"/>
      <w:lang w:val="en-US" w:eastAsia="en-US"/>
    </w:rPr>
  </w:style>
  <w:style w:type="paragraph" w:customStyle="1" w:styleId="afa">
    <w:name w:val="Знак Знак Знак Знак Знак Знак Знак Знак"/>
    <w:basedOn w:val="a"/>
    <w:rsid w:val="00C46284"/>
    <w:rPr>
      <w:rFonts w:ascii="Verdana" w:hAnsi="Verdana"/>
      <w:lang w:val="en-US" w:eastAsia="en-US"/>
    </w:rPr>
  </w:style>
  <w:style w:type="paragraph" w:customStyle="1" w:styleId="13">
    <w:name w:val="Обычный1"/>
    <w:rsid w:val="0043570A"/>
    <w:pPr>
      <w:widowControl w:val="0"/>
    </w:pPr>
    <w:rPr>
      <w:snapToGrid w:val="0"/>
      <w:lang w:val="ru-RU" w:eastAsia="ru-RU"/>
    </w:rPr>
  </w:style>
  <w:style w:type="paragraph" w:styleId="31">
    <w:name w:val="Body Text 3"/>
    <w:basedOn w:val="a"/>
    <w:rsid w:val="00491AE0"/>
    <w:pPr>
      <w:spacing w:after="120"/>
    </w:pPr>
    <w:rPr>
      <w:sz w:val="16"/>
      <w:szCs w:val="16"/>
    </w:rPr>
  </w:style>
  <w:style w:type="paragraph" w:customStyle="1" w:styleId="afb">
    <w:name w:val="Наим. приложения"/>
    <w:basedOn w:val="a"/>
    <w:next w:val="a"/>
    <w:rsid w:val="00921FBB"/>
    <w:pPr>
      <w:jc w:val="center"/>
    </w:pPr>
    <w:rPr>
      <w:szCs w:val="20"/>
    </w:rPr>
  </w:style>
  <w:style w:type="paragraph" w:customStyle="1" w:styleId="14">
    <w:name w:val="Знак Знак Знак1 Знак Знак Знак Знак Знак Знак Знак Знак Знак Знак Знак Знак Знак Знак Знак Знак"/>
    <w:basedOn w:val="a"/>
    <w:rsid w:val="00B9702C"/>
    <w:rPr>
      <w:rFonts w:ascii="Verdana" w:hAnsi="Verdana"/>
      <w:sz w:val="20"/>
      <w:szCs w:val="20"/>
      <w:lang w:val="en-US" w:eastAsia="en-US"/>
    </w:rPr>
  </w:style>
  <w:style w:type="paragraph" w:customStyle="1" w:styleId="green">
    <w:name w:val="green"/>
    <w:basedOn w:val="a"/>
    <w:rsid w:val="000B0A5E"/>
    <w:pPr>
      <w:spacing w:after="150"/>
    </w:pPr>
    <w:rPr>
      <w:color w:val="CCFF99"/>
      <w:lang w:val="ru-RU"/>
    </w:rPr>
  </w:style>
  <w:style w:type="paragraph" w:customStyle="1" w:styleId="15">
    <w:name w:val="Знак Знак Знак1 Знак Знак Знак Знак Знак Знак Знак Знак Знак Знак Знак Знак Знак Знак Знак Знак Знак Знак Знак"/>
    <w:basedOn w:val="a"/>
    <w:rsid w:val="006B1819"/>
    <w:rPr>
      <w:rFonts w:ascii="Verdana" w:hAnsi="Verdana"/>
      <w:sz w:val="20"/>
      <w:szCs w:val="20"/>
      <w:lang w:val="en-US" w:eastAsia="en-US"/>
    </w:rPr>
  </w:style>
  <w:style w:type="paragraph" w:styleId="23">
    <w:name w:val="Body Text Indent 2"/>
    <w:basedOn w:val="a"/>
    <w:rsid w:val="00D13B7F"/>
    <w:pPr>
      <w:spacing w:after="120" w:line="480" w:lineRule="auto"/>
      <w:ind w:left="283"/>
    </w:pPr>
  </w:style>
  <w:style w:type="paragraph" w:styleId="afc">
    <w:name w:val="footer"/>
    <w:basedOn w:val="a"/>
    <w:link w:val="afd"/>
    <w:uiPriority w:val="99"/>
    <w:rsid w:val="00D356B8"/>
    <w:pPr>
      <w:widowControl w:val="0"/>
      <w:tabs>
        <w:tab w:val="center" w:pos="4677"/>
        <w:tab w:val="right" w:pos="9355"/>
      </w:tabs>
      <w:autoSpaceDE w:val="0"/>
      <w:autoSpaceDN w:val="0"/>
      <w:adjustRightInd w:val="0"/>
    </w:pPr>
    <w:rPr>
      <w:rFonts w:ascii="Arial" w:hAnsi="Arial"/>
      <w:sz w:val="20"/>
      <w:szCs w:val="20"/>
      <w:lang w:eastAsia="x-none"/>
    </w:rPr>
  </w:style>
  <w:style w:type="paragraph" w:customStyle="1" w:styleId="FR1">
    <w:name w:val="FR1"/>
    <w:rsid w:val="008A683F"/>
    <w:pPr>
      <w:widowControl w:val="0"/>
      <w:ind w:left="40"/>
      <w:jc w:val="both"/>
    </w:pPr>
    <w:rPr>
      <w:snapToGrid w:val="0"/>
      <w:lang w:eastAsia="en-US"/>
    </w:rPr>
  </w:style>
  <w:style w:type="paragraph" w:styleId="afe">
    <w:name w:val="Block Text"/>
    <w:basedOn w:val="a"/>
    <w:rsid w:val="008A683F"/>
    <w:pPr>
      <w:widowControl w:val="0"/>
      <w:shd w:val="clear" w:color="auto" w:fill="FFFFFF"/>
      <w:autoSpaceDE w:val="0"/>
      <w:autoSpaceDN w:val="0"/>
      <w:adjustRightInd w:val="0"/>
      <w:ind w:left="72" w:right="1" w:firstLine="586"/>
      <w:jc w:val="both"/>
    </w:pPr>
    <w:rPr>
      <w:color w:val="000000"/>
      <w:sz w:val="28"/>
    </w:rPr>
  </w:style>
  <w:style w:type="character" w:customStyle="1" w:styleId="FontStyle">
    <w:name w:val="Font Style"/>
    <w:rsid w:val="00107642"/>
    <w:rPr>
      <w:rFonts w:cs="Courier New"/>
      <w:color w:val="000000"/>
    </w:rPr>
  </w:style>
  <w:style w:type="paragraph" w:customStyle="1" w:styleId="210">
    <w:name w:val="Основной текст с отступом 21"/>
    <w:basedOn w:val="a"/>
    <w:rsid w:val="00430AB6"/>
    <w:pPr>
      <w:widowControl w:val="0"/>
      <w:spacing w:line="280" w:lineRule="exact"/>
      <w:ind w:firstLine="720"/>
      <w:jc w:val="both"/>
    </w:pPr>
    <w:rPr>
      <w:sz w:val="28"/>
      <w:szCs w:val="20"/>
    </w:rPr>
  </w:style>
  <w:style w:type="paragraph" w:customStyle="1" w:styleId="ParagraphStyle">
    <w:name w:val="Paragraph Style"/>
    <w:uiPriority w:val="99"/>
    <w:rsid w:val="00430AB6"/>
    <w:pPr>
      <w:autoSpaceDE w:val="0"/>
      <w:autoSpaceDN w:val="0"/>
      <w:adjustRightInd w:val="0"/>
    </w:pPr>
    <w:rPr>
      <w:rFonts w:ascii="Courier New" w:hAnsi="Courier New"/>
      <w:sz w:val="24"/>
      <w:szCs w:val="24"/>
      <w:lang w:val="ru-RU" w:eastAsia="ru-RU"/>
    </w:rPr>
  </w:style>
  <w:style w:type="character" w:styleId="aff">
    <w:name w:val="page number"/>
    <w:basedOn w:val="a0"/>
    <w:rsid w:val="002D3AFA"/>
  </w:style>
  <w:style w:type="paragraph" w:customStyle="1" w:styleId="16">
    <w:name w:val="Знак Знак Знак Знак Знак Знак Знак Знак1 Знак"/>
    <w:basedOn w:val="a"/>
    <w:rsid w:val="00F724C5"/>
    <w:rPr>
      <w:rFonts w:ascii="Verdana" w:hAnsi="Verdana" w:cs="Verdana"/>
      <w:sz w:val="20"/>
      <w:szCs w:val="20"/>
      <w:lang w:val="en-US" w:eastAsia="en-US"/>
    </w:rPr>
  </w:style>
  <w:style w:type="paragraph" w:styleId="32">
    <w:name w:val="Body Text Indent 3"/>
    <w:basedOn w:val="a"/>
    <w:rsid w:val="003A5715"/>
    <w:pPr>
      <w:ind w:firstLine="600"/>
      <w:jc w:val="both"/>
    </w:pPr>
  </w:style>
  <w:style w:type="paragraph" w:styleId="aff0">
    <w:name w:val="Subtitle"/>
    <w:basedOn w:val="a"/>
    <w:qFormat/>
    <w:rsid w:val="003A5715"/>
    <w:pPr>
      <w:shd w:val="clear" w:color="auto" w:fill="FFFFFF"/>
      <w:ind w:left="4603"/>
    </w:pPr>
    <w:rPr>
      <w:b/>
      <w:bCs/>
      <w:spacing w:val="-6"/>
      <w:sz w:val="26"/>
    </w:rPr>
  </w:style>
  <w:style w:type="paragraph" w:styleId="aff1">
    <w:name w:val="List Paragraph"/>
    <w:basedOn w:val="a"/>
    <w:uiPriority w:val="34"/>
    <w:qFormat/>
    <w:rsid w:val="003A5715"/>
    <w:pPr>
      <w:widowControl w:val="0"/>
      <w:autoSpaceDE w:val="0"/>
      <w:autoSpaceDN w:val="0"/>
      <w:adjustRightInd w:val="0"/>
      <w:ind w:left="720"/>
      <w:contextualSpacing/>
    </w:pPr>
    <w:rPr>
      <w:rFonts w:ascii="Arial" w:hAnsi="Arial" w:cs="Arial"/>
      <w:sz w:val="20"/>
      <w:szCs w:val="20"/>
      <w:lang w:val="ru-RU"/>
    </w:rPr>
  </w:style>
  <w:style w:type="paragraph" w:customStyle="1" w:styleId="17">
    <w:name w:val="Знак Знак Знак Знак Знак1 Знак Знак Знак Знак"/>
    <w:basedOn w:val="a"/>
    <w:rsid w:val="003A5715"/>
    <w:rPr>
      <w:rFonts w:ascii="Verdana" w:hAnsi="Verdana"/>
      <w:sz w:val="20"/>
      <w:szCs w:val="20"/>
      <w:lang w:val="en-US" w:eastAsia="en-US"/>
    </w:rPr>
  </w:style>
  <w:style w:type="character" w:styleId="aff2">
    <w:name w:val="FollowedHyperlink"/>
    <w:rsid w:val="003A5715"/>
    <w:rPr>
      <w:color w:val="800080"/>
      <w:u w:val="single"/>
    </w:rPr>
  </w:style>
  <w:style w:type="paragraph" w:customStyle="1" w:styleId="18">
    <w:name w:val="Знак Знак Знак1 Знак Знак Знак Знак Знак Знак Знак Знак Знак Знак Знак Знак Знак Знак Знак Знак Знак Знак Знак Знак Знак Знак"/>
    <w:basedOn w:val="a"/>
    <w:rsid w:val="00184C5A"/>
    <w:rPr>
      <w:rFonts w:ascii="Verdana" w:hAnsi="Verdana"/>
      <w:sz w:val="20"/>
      <w:szCs w:val="20"/>
      <w:lang w:val="en-US" w:eastAsia="en-US"/>
    </w:rPr>
  </w:style>
  <w:style w:type="paragraph" w:customStyle="1" w:styleId="19">
    <w:name w:val="Знак Знак Знак1 Знак Знак Знак Знак Знак Знак Знак Знак Знак Знак Знак Знак Знак Знак Знак Знак Знак Знак Знак Знак Знак Знак Знак Знак"/>
    <w:basedOn w:val="a"/>
    <w:rsid w:val="001B1023"/>
    <w:rPr>
      <w:rFonts w:ascii="Verdana" w:hAnsi="Verdana"/>
      <w:sz w:val="20"/>
      <w:szCs w:val="20"/>
      <w:lang w:val="en-US" w:eastAsia="en-US"/>
    </w:rPr>
  </w:style>
  <w:style w:type="paragraph" w:customStyle="1" w:styleId="aff3">
    <w:name w:val="Знак Знак Знак Знак"/>
    <w:basedOn w:val="a"/>
    <w:rsid w:val="004046ED"/>
    <w:rPr>
      <w:rFonts w:ascii="Verdana" w:hAnsi="Verdana" w:cs="Verdana"/>
      <w:sz w:val="20"/>
      <w:szCs w:val="20"/>
      <w:lang w:val="en-US" w:eastAsia="en-US"/>
    </w:rPr>
  </w:style>
  <w:style w:type="paragraph" w:customStyle="1" w:styleId="1a">
    <w:name w:val="Знак Знак Знак1 Знак"/>
    <w:basedOn w:val="a"/>
    <w:rsid w:val="008B6A35"/>
    <w:rPr>
      <w:rFonts w:ascii="Verdana" w:hAnsi="Verdana"/>
      <w:lang w:val="en-US" w:eastAsia="en-US"/>
    </w:rPr>
  </w:style>
  <w:style w:type="paragraph" w:customStyle="1" w:styleId="1b">
    <w:name w:val="1"/>
    <w:basedOn w:val="a"/>
    <w:rsid w:val="00142C6C"/>
    <w:rPr>
      <w:rFonts w:ascii="Verdana" w:hAnsi="Verdana"/>
      <w:sz w:val="20"/>
      <w:szCs w:val="20"/>
      <w:lang w:val="en-US" w:eastAsia="en-US"/>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C094D"/>
    <w:rPr>
      <w:rFonts w:ascii="Verdana" w:hAnsi="Verdana"/>
      <w:sz w:val="20"/>
      <w:szCs w:val="20"/>
      <w:lang w:val="en-US" w:eastAsia="en-US"/>
    </w:rPr>
  </w:style>
  <w:style w:type="paragraph" w:customStyle="1" w:styleId="aff5">
    <w:name w:val="Знак Знак Знак"/>
    <w:basedOn w:val="a"/>
    <w:rsid w:val="00823124"/>
    <w:rPr>
      <w:rFonts w:ascii="Verdana" w:hAnsi="Verdana" w:cs="Verdana"/>
      <w:sz w:val="20"/>
      <w:szCs w:val="20"/>
      <w:lang w:val="en-US" w:eastAsia="en-US"/>
    </w:rPr>
  </w:style>
  <w:style w:type="paragraph" w:customStyle="1" w:styleId="1c">
    <w:name w:val="Знак Знак Знак Знак Знак Знак1"/>
    <w:basedOn w:val="a"/>
    <w:rsid w:val="006516B7"/>
    <w:rPr>
      <w:rFonts w:ascii="Verdana" w:hAnsi="Verdana" w:cs="Verdana"/>
      <w:sz w:val="20"/>
      <w:szCs w:val="20"/>
      <w:lang w:val="en-US" w:eastAsia="en-US"/>
    </w:rPr>
  </w:style>
  <w:style w:type="character" w:customStyle="1" w:styleId="10">
    <w:name w:val="Заголовок 1 Знак"/>
    <w:link w:val="1"/>
    <w:rsid w:val="009758F7"/>
    <w:rPr>
      <w:b/>
      <w:sz w:val="28"/>
      <w:lang w:val="uk-UA"/>
    </w:rPr>
  </w:style>
  <w:style w:type="paragraph" w:styleId="aff6">
    <w:name w:val="Balloon Text"/>
    <w:basedOn w:val="a"/>
    <w:link w:val="aff7"/>
    <w:rsid w:val="00C60EF1"/>
    <w:rPr>
      <w:rFonts w:ascii="Tahoma" w:hAnsi="Tahoma"/>
      <w:sz w:val="16"/>
      <w:szCs w:val="16"/>
      <w:lang w:eastAsia="x-none"/>
    </w:rPr>
  </w:style>
  <w:style w:type="character" w:customStyle="1" w:styleId="aff7">
    <w:name w:val="Текст выноски Знак"/>
    <w:link w:val="aff6"/>
    <w:rsid w:val="00C60EF1"/>
    <w:rPr>
      <w:rFonts w:ascii="Tahoma" w:hAnsi="Tahoma" w:cs="Tahoma"/>
      <w:sz w:val="16"/>
      <w:szCs w:val="16"/>
      <w:lang w:val="uk-UA"/>
    </w:rPr>
  </w:style>
  <w:style w:type="paragraph" w:customStyle="1" w:styleId="1d">
    <w:name w:val="Знак Знак Знак Знак Знак Знак1 Знак Знак Знак Знак"/>
    <w:basedOn w:val="a"/>
    <w:rsid w:val="00A04951"/>
    <w:rPr>
      <w:rFonts w:ascii="Verdana" w:hAnsi="Verdana" w:cs="Verdana"/>
      <w:sz w:val="20"/>
      <w:szCs w:val="20"/>
      <w:lang w:val="en-US" w:eastAsia="en-US"/>
    </w:rPr>
  </w:style>
  <w:style w:type="paragraph" w:customStyle="1" w:styleId="1e">
    <w:name w:val="Знак Знак Знак Знак Знак1"/>
    <w:basedOn w:val="a"/>
    <w:rsid w:val="0004521A"/>
    <w:rPr>
      <w:rFonts w:ascii="Verdana" w:hAnsi="Verdana" w:cs="Verdana"/>
      <w:sz w:val="20"/>
      <w:szCs w:val="20"/>
      <w:lang w:val="en-US" w:eastAsia="en-US"/>
    </w:rPr>
  </w:style>
  <w:style w:type="paragraph" w:customStyle="1" w:styleId="aff8">
    <w:name w:val="Знак Знак Знак Знак Знак Знак Знак"/>
    <w:basedOn w:val="a"/>
    <w:rsid w:val="00D16DB4"/>
    <w:rPr>
      <w:rFonts w:ascii="Verdana" w:hAnsi="Verdana" w:cs="Verdana"/>
      <w:sz w:val="20"/>
      <w:szCs w:val="20"/>
      <w:lang w:val="en-US" w:eastAsia="en-US"/>
    </w:rPr>
  </w:style>
  <w:style w:type="paragraph" w:customStyle="1" w:styleId="aff9">
    <w:name w:val="Знак Знак Знак Знак Знак Знак Знак Знак Знак Знак Знак Знак Знак"/>
    <w:basedOn w:val="a"/>
    <w:rsid w:val="00F803D1"/>
    <w:rPr>
      <w:rFonts w:ascii="Verdana" w:hAnsi="Verdana" w:cs="Verdana"/>
      <w:sz w:val="20"/>
      <w:szCs w:val="20"/>
      <w:lang w:val="en-US" w:eastAsia="en-US"/>
    </w:rPr>
  </w:style>
  <w:style w:type="paragraph" w:customStyle="1" w:styleId="1f">
    <w:name w:val="Знак Знак Знак Знак Знак Знак1 Знак Знак Знак Знак Знак Знак Знак Знак"/>
    <w:basedOn w:val="a"/>
    <w:rsid w:val="00A7184A"/>
    <w:rPr>
      <w:rFonts w:ascii="Verdana" w:hAnsi="Verdana" w:cs="Verdana"/>
      <w:sz w:val="20"/>
      <w:szCs w:val="20"/>
      <w:lang w:val="en-US" w:eastAsia="en-US"/>
    </w:rPr>
  </w:style>
  <w:style w:type="paragraph" w:customStyle="1" w:styleId="affa">
    <w:name w:val="Знак Знак Знак Знак Знак Знак Знак Знак Знак Знак Знак Знак Знак Знак Знак"/>
    <w:basedOn w:val="a"/>
    <w:rsid w:val="009D2210"/>
    <w:rPr>
      <w:rFonts w:ascii="Verdana" w:hAnsi="Verdana" w:cs="Verdana"/>
      <w:sz w:val="20"/>
      <w:szCs w:val="20"/>
      <w:lang w:val="en-US" w:eastAsia="en-US"/>
    </w:rPr>
  </w:style>
  <w:style w:type="paragraph" w:customStyle="1" w:styleId="affb">
    <w:name w:val="Знак Знак Знак Знак Знак Знак Знак Знак Знак Знак Знак"/>
    <w:basedOn w:val="a"/>
    <w:rsid w:val="00F91016"/>
    <w:rPr>
      <w:rFonts w:ascii="Verdana" w:hAnsi="Verdana" w:cs="Verdana"/>
      <w:sz w:val="20"/>
      <w:szCs w:val="20"/>
      <w:lang w:val="en-US" w:eastAsia="en-US"/>
    </w:rPr>
  </w:style>
  <w:style w:type="character" w:customStyle="1" w:styleId="afd">
    <w:name w:val="Нижний колонтитул Знак"/>
    <w:link w:val="afc"/>
    <w:uiPriority w:val="99"/>
    <w:rsid w:val="00C7019A"/>
    <w:rPr>
      <w:rFonts w:ascii="Arial" w:hAnsi="Arial" w:cs="Arial"/>
      <w:lang w:val="uk-UA"/>
    </w:rPr>
  </w:style>
  <w:style w:type="paragraph" w:customStyle="1" w:styleId="1f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7019A"/>
    <w:rPr>
      <w:rFonts w:ascii="Verdana" w:hAnsi="Verdana"/>
      <w:sz w:val="20"/>
      <w:szCs w:val="20"/>
      <w:lang w:val="en-US" w:eastAsia="en-US"/>
    </w:rPr>
  </w:style>
  <w:style w:type="paragraph" w:customStyle="1" w:styleId="1f1">
    <w:name w:val="Знак Знак Знак Знак Знак Знак1 Знак Знак Знак Знак Знак Знак"/>
    <w:basedOn w:val="a"/>
    <w:rsid w:val="00A3672F"/>
    <w:rPr>
      <w:rFonts w:ascii="Verdana" w:hAnsi="Verdana" w:cs="Verdana"/>
      <w:sz w:val="20"/>
      <w:szCs w:val="20"/>
      <w:lang w:val="en-US" w:eastAsia="en-US"/>
    </w:rPr>
  </w:style>
  <w:style w:type="paragraph" w:customStyle="1" w:styleId="msonormalcxspmiddle">
    <w:name w:val="msonormalcxspmiddle"/>
    <w:basedOn w:val="a"/>
    <w:rsid w:val="008836B5"/>
    <w:pPr>
      <w:spacing w:before="100" w:beforeAutospacing="1" w:after="100" w:afterAutospacing="1"/>
    </w:pPr>
    <w:rPr>
      <w:lang w:val="ru-RU"/>
    </w:rPr>
  </w:style>
  <w:style w:type="paragraph" w:customStyle="1" w:styleId="1f2">
    <w:name w:val="Знак Знак Знак Знак Знак Знак1 Знак Знак Знак Знак Знак Знак Знак Знак Знак Знак"/>
    <w:basedOn w:val="a"/>
    <w:rsid w:val="0024125E"/>
    <w:rPr>
      <w:rFonts w:ascii="Verdana" w:hAnsi="Verdana"/>
      <w:lang w:val="en-US" w:eastAsia="en-US"/>
    </w:rPr>
  </w:style>
  <w:style w:type="character" w:customStyle="1" w:styleId="a6">
    <w:name w:val="Заголовок Знак"/>
    <w:link w:val="a5"/>
    <w:locked/>
    <w:rsid w:val="00216AD0"/>
    <w:rPr>
      <w:b/>
      <w:sz w:val="24"/>
      <w:lang w:val="uk-UA" w:eastAsia="ru-RU" w:bidi="ar-SA"/>
    </w:rPr>
  </w:style>
  <w:style w:type="paragraph" w:customStyle="1" w:styleId="affc">
    <w:name w:val="Знак Знак"/>
    <w:basedOn w:val="a"/>
    <w:rsid w:val="00D55ABC"/>
    <w:rPr>
      <w:rFonts w:ascii="Verdana" w:hAnsi="Verdana"/>
      <w:lang w:val="en-US" w:eastAsia="en-US"/>
    </w:rPr>
  </w:style>
  <w:style w:type="paragraph" w:customStyle="1" w:styleId="1f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167C9"/>
    <w:rPr>
      <w:rFonts w:ascii="Verdana" w:hAnsi="Verdana"/>
      <w:sz w:val="20"/>
      <w:szCs w:val="20"/>
      <w:lang w:val="en-US" w:eastAsia="en-US"/>
    </w:rPr>
  </w:style>
  <w:style w:type="paragraph" w:styleId="affd">
    <w:name w:val="No Spacing"/>
    <w:uiPriority w:val="1"/>
    <w:qFormat/>
    <w:rsid w:val="00F01893"/>
    <w:rPr>
      <w:sz w:val="24"/>
      <w:szCs w:val="24"/>
      <w:lang w:eastAsia="ru-RU"/>
    </w:rPr>
  </w:style>
  <w:style w:type="numbering" w:customStyle="1" w:styleId="1f4">
    <w:name w:val="Немає списку1"/>
    <w:next w:val="a2"/>
    <w:semiHidden/>
    <w:rsid w:val="00C7036C"/>
  </w:style>
  <w:style w:type="character" w:customStyle="1" w:styleId="WW8Num1z0">
    <w:name w:val="WW8Num1z0"/>
    <w:rsid w:val="00C7036C"/>
    <w:rPr>
      <w:b/>
      <w:i w:val="0"/>
    </w:rPr>
  </w:style>
  <w:style w:type="character" w:customStyle="1" w:styleId="WW8Num2z0">
    <w:name w:val="WW8Num2z0"/>
    <w:rsid w:val="00C7036C"/>
    <w:rPr>
      <w:rFonts w:ascii="StarSymbol" w:hAnsi="StarSymbol"/>
    </w:rPr>
  </w:style>
  <w:style w:type="character" w:customStyle="1" w:styleId="Absatz-Standardschriftart">
    <w:name w:val="Absatz-Standardschriftart"/>
    <w:rsid w:val="00C7036C"/>
  </w:style>
  <w:style w:type="character" w:customStyle="1" w:styleId="WW-Absatz-Standardschriftart">
    <w:name w:val="WW-Absatz-Standardschriftart"/>
    <w:rsid w:val="00C7036C"/>
  </w:style>
  <w:style w:type="character" w:customStyle="1" w:styleId="WW-Absatz-Standardschriftart1">
    <w:name w:val="WW-Absatz-Standardschriftart1"/>
    <w:rsid w:val="00C7036C"/>
  </w:style>
  <w:style w:type="character" w:customStyle="1" w:styleId="WW-Absatz-Standardschriftart11">
    <w:name w:val="WW-Absatz-Standardschriftart11"/>
    <w:rsid w:val="00C7036C"/>
  </w:style>
  <w:style w:type="character" w:customStyle="1" w:styleId="WW-Absatz-Standardschriftart111">
    <w:name w:val="WW-Absatz-Standardschriftart111"/>
    <w:rsid w:val="00C7036C"/>
  </w:style>
  <w:style w:type="character" w:customStyle="1" w:styleId="WW-Absatz-Standardschriftart1111">
    <w:name w:val="WW-Absatz-Standardschriftart1111"/>
    <w:rsid w:val="00C7036C"/>
  </w:style>
  <w:style w:type="character" w:customStyle="1" w:styleId="WW-Absatz-Standardschriftart11111">
    <w:name w:val="WW-Absatz-Standardschriftart11111"/>
    <w:rsid w:val="00C7036C"/>
  </w:style>
  <w:style w:type="character" w:customStyle="1" w:styleId="WW8Num4z0">
    <w:name w:val="WW8Num4z0"/>
    <w:rsid w:val="00C7036C"/>
    <w:rPr>
      <w:rFonts w:ascii="Times New Roman" w:hAnsi="Times New Roman"/>
    </w:rPr>
  </w:style>
  <w:style w:type="character" w:customStyle="1" w:styleId="WW8Num5z0">
    <w:name w:val="WW8Num5z0"/>
    <w:rsid w:val="00C7036C"/>
    <w:rPr>
      <w:rFonts w:ascii="Symbol" w:hAnsi="Symbol"/>
    </w:rPr>
  </w:style>
  <w:style w:type="character" w:customStyle="1" w:styleId="WW8Num9z0">
    <w:name w:val="WW8Num9z0"/>
    <w:rsid w:val="00C7036C"/>
    <w:rPr>
      <w:rFonts w:ascii="Times New Roman" w:hAnsi="Times New Roman"/>
      <w:sz w:val="20"/>
    </w:rPr>
  </w:style>
  <w:style w:type="character" w:customStyle="1" w:styleId="WW8Num11z0">
    <w:name w:val="WW8Num11z0"/>
    <w:rsid w:val="00C7036C"/>
    <w:rPr>
      <w:rFonts w:ascii="Symbol" w:hAnsi="Symbol"/>
    </w:rPr>
  </w:style>
  <w:style w:type="character" w:customStyle="1" w:styleId="WW8Num12z0">
    <w:name w:val="WW8Num12z0"/>
    <w:rsid w:val="00C7036C"/>
    <w:rPr>
      <w:b/>
      <w:i w:val="0"/>
    </w:rPr>
  </w:style>
  <w:style w:type="character" w:customStyle="1" w:styleId="WW8Num14z0">
    <w:name w:val="WW8Num14z0"/>
    <w:rsid w:val="00C7036C"/>
    <w:rPr>
      <w:rFonts w:ascii="Symbol" w:hAnsi="Symbol"/>
    </w:rPr>
  </w:style>
  <w:style w:type="character" w:customStyle="1" w:styleId="WW8Num15z0">
    <w:name w:val="WW8Num15z0"/>
    <w:rsid w:val="00C7036C"/>
    <w:rPr>
      <w:sz w:val="16"/>
    </w:rPr>
  </w:style>
  <w:style w:type="character" w:customStyle="1" w:styleId="WW8Num18z0">
    <w:name w:val="WW8Num18z0"/>
    <w:rsid w:val="00C7036C"/>
    <w:rPr>
      <w:rFonts w:ascii="Symbol" w:hAnsi="Symbol"/>
    </w:rPr>
  </w:style>
  <w:style w:type="character" w:customStyle="1" w:styleId="WW8Num20z0">
    <w:name w:val="WW8Num20z0"/>
    <w:rsid w:val="00C7036C"/>
    <w:rPr>
      <w:rFonts w:ascii="Symbol" w:hAnsi="Symbol"/>
    </w:rPr>
  </w:style>
  <w:style w:type="character" w:customStyle="1" w:styleId="WW8Num20z1">
    <w:name w:val="WW8Num20z1"/>
    <w:rsid w:val="00C7036C"/>
    <w:rPr>
      <w:rFonts w:ascii="Courier New" w:hAnsi="Courier New"/>
    </w:rPr>
  </w:style>
  <w:style w:type="character" w:customStyle="1" w:styleId="WW8Num20z2">
    <w:name w:val="WW8Num20z2"/>
    <w:rsid w:val="00C7036C"/>
    <w:rPr>
      <w:rFonts w:ascii="Wingdings" w:hAnsi="Wingdings"/>
    </w:rPr>
  </w:style>
  <w:style w:type="character" w:customStyle="1" w:styleId="WW8Num26z0">
    <w:name w:val="WW8Num26z0"/>
    <w:rsid w:val="00C7036C"/>
    <w:rPr>
      <w:rFonts w:ascii="Symbol" w:hAnsi="Symbol"/>
    </w:rPr>
  </w:style>
  <w:style w:type="character" w:customStyle="1" w:styleId="WW8Num30z0">
    <w:name w:val="WW8Num30z0"/>
    <w:rsid w:val="00C7036C"/>
    <w:rPr>
      <w:rFonts w:ascii="Symbol" w:hAnsi="Symbol"/>
    </w:rPr>
  </w:style>
  <w:style w:type="character" w:customStyle="1" w:styleId="WW8Num31z0">
    <w:name w:val="WW8Num31z0"/>
    <w:rsid w:val="00C7036C"/>
    <w:rPr>
      <w:rFonts w:ascii="Times New Roman" w:hAnsi="Times New Roman"/>
    </w:rPr>
  </w:style>
  <w:style w:type="character" w:customStyle="1" w:styleId="WW8Num32z0">
    <w:name w:val="WW8Num32z0"/>
    <w:rsid w:val="00C7036C"/>
    <w:rPr>
      <w:rFonts w:ascii="Wingdings" w:hAnsi="Wingdings"/>
    </w:rPr>
  </w:style>
  <w:style w:type="character" w:customStyle="1" w:styleId="WW8Num33z0">
    <w:name w:val="WW8Num33z0"/>
    <w:rsid w:val="00C7036C"/>
    <w:rPr>
      <w:rFonts w:ascii="Symbol" w:hAnsi="Symbol"/>
    </w:rPr>
  </w:style>
  <w:style w:type="character" w:customStyle="1" w:styleId="WW8Num35z0">
    <w:name w:val="WW8Num35z0"/>
    <w:rsid w:val="00C7036C"/>
    <w:rPr>
      <w:rFonts w:ascii="Symbol" w:hAnsi="Symbol"/>
    </w:rPr>
  </w:style>
  <w:style w:type="character" w:customStyle="1" w:styleId="WW8Num38z0">
    <w:name w:val="WW8Num38z0"/>
    <w:rsid w:val="00C7036C"/>
    <w:rPr>
      <w:rFonts w:ascii="Symbol" w:hAnsi="Symbol"/>
    </w:rPr>
  </w:style>
  <w:style w:type="character" w:customStyle="1" w:styleId="WW8Num38z1">
    <w:name w:val="WW8Num38z1"/>
    <w:rsid w:val="00C7036C"/>
    <w:rPr>
      <w:rFonts w:ascii="Courier New" w:hAnsi="Courier New"/>
    </w:rPr>
  </w:style>
  <w:style w:type="character" w:customStyle="1" w:styleId="WW8Num38z2">
    <w:name w:val="WW8Num38z2"/>
    <w:rsid w:val="00C7036C"/>
    <w:rPr>
      <w:rFonts w:ascii="Wingdings" w:hAnsi="Wingdings"/>
    </w:rPr>
  </w:style>
  <w:style w:type="character" w:customStyle="1" w:styleId="WW8Num40z0">
    <w:name w:val="WW8Num40z0"/>
    <w:rsid w:val="00C7036C"/>
    <w:rPr>
      <w:rFonts w:ascii="Symbol" w:hAnsi="Symbol"/>
    </w:rPr>
  </w:style>
  <w:style w:type="character" w:customStyle="1" w:styleId="WW8Num40z1">
    <w:name w:val="WW8Num40z1"/>
    <w:rsid w:val="00C7036C"/>
    <w:rPr>
      <w:rFonts w:ascii="Courier New" w:hAnsi="Courier New"/>
    </w:rPr>
  </w:style>
  <w:style w:type="character" w:customStyle="1" w:styleId="WW8Num40z2">
    <w:name w:val="WW8Num40z2"/>
    <w:rsid w:val="00C7036C"/>
    <w:rPr>
      <w:rFonts w:ascii="Wingdings" w:hAnsi="Wingdings"/>
    </w:rPr>
  </w:style>
  <w:style w:type="character" w:customStyle="1" w:styleId="1f5">
    <w:name w:val="Основной шрифт абзаца1"/>
    <w:rsid w:val="00C7036C"/>
  </w:style>
  <w:style w:type="paragraph" w:styleId="affe">
    <w:name w:val="List"/>
    <w:basedOn w:val="a7"/>
    <w:rsid w:val="00C7036C"/>
    <w:pPr>
      <w:tabs>
        <w:tab w:val="clear" w:pos="7938"/>
      </w:tabs>
      <w:suppressAutoHyphens/>
      <w:ind w:right="0"/>
      <w:jc w:val="both"/>
    </w:pPr>
    <w:rPr>
      <w:rFonts w:cs="Tahoma"/>
      <w:sz w:val="22"/>
      <w:lang w:eastAsia="ar-SA"/>
    </w:rPr>
  </w:style>
  <w:style w:type="paragraph" w:customStyle="1" w:styleId="1f6">
    <w:name w:val="Название1"/>
    <w:basedOn w:val="a"/>
    <w:rsid w:val="00C7036C"/>
    <w:pPr>
      <w:suppressLineNumbers/>
      <w:suppressAutoHyphens/>
      <w:spacing w:before="120" w:after="120"/>
    </w:pPr>
    <w:rPr>
      <w:rFonts w:cs="Tahoma"/>
      <w:i/>
      <w:iCs/>
      <w:sz w:val="20"/>
      <w:szCs w:val="20"/>
      <w:lang w:val="ru-RU" w:eastAsia="ar-SA"/>
    </w:rPr>
  </w:style>
  <w:style w:type="paragraph" w:customStyle="1" w:styleId="1f7">
    <w:name w:val="Указатель1"/>
    <w:basedOn w:val="a"/>
    <w:rsid w:val="00C7036C"/>
    <w:pPr>
      <w:suppressLineNumbers/>
      <w:suppressAutoHyphens/>
    </w:pPr>
    <w:rPr>
      <w:rFonts w:cs="Tahoma"/>
      <w:sz w:val="20"/>
      <w:szCs w:val="20"/>
      <w:lang w:val="ru-RU" w:eastAsia="ar-SA"/>
    </w:rPr>
  </w:style>
  <w:style w:type="paragraph" w:customStyle="1" w:styleId="1f8">
    <w:name w:val="Заголовок1"/>
    <w:basedOn w:val="a"/>
    <w:next w:val="a7"/>
    <w:rsid w:val="00C7036C"/>
    <w:pPr>
      <w:keepNext/>
      <w:suppressAutoHyphens/>
      <w:spacing w:before="240" w:after="120"/>
    </w:pPr>
    <w:rPr>
      <w:rFonts w:ascii="Arial" w:eastAsia="Lucida Sans Unicode" w:hAnsi="Arial" w:cs="Tahoma"/>
      <w:sz w:val="28"/>
      <w:szCs w:val="28"/>
      <w:lang w:val="ru-RU" w:eastAsia="ar-SA"/>
    </w:rPr>
  </w:style>
  <w:style w:type="paragraph" w:customStyle="1" w:styleId="310">
    <w:name w:val="Список 31"/>
    <w:basedOn w:val="a"/>
    <w:rsid w:val="00C7036C"/>
    <w:pPr>
      <w:suppressAutoHyphens/>
      <w:ind w:left="849" w:hanging="283"/>
    </w:pPr>
    <w:rPr>
      <w:sz w:val="20"/>
      <w:szCs w:val="20"/>
      <w:lang w:val="ru-RU" w:eastAsia="ar-SA"/>
    </w:rPr>
  </w:style>
  <w:style w:type="paragraph" w:customStyle="1" w:styleId="311">
    <w:name w:val="Основной текст 31"/>
    <w:basedOn w:val="a"/>
    <w:rsid w:val="00C7036C"/>
    <w:pPr>
      <w:suppressAutoHyphens/>
      <w:jc w:val="both"/>
    </w:pPr>
    <w:rPr>
      <w:rFonts w:ascii="Futuris" w:hAnsi="Futuris"/>
      <w:sz w:val="20"/>
      <w:szCs w:val="20"/>
      <w:lang w:val="ru-RU" w:eastAsia="ar-SA"/>
    </w:rPr>
  </w:style>
  <w:style w:type="paragraph" w:customStyle="1" w:styleId="211">
    <w:name w:val="Основной текст 21"/>
    <w:basedOn w:val="a"/>
    <w:rsid w:val="00C7036C"/>
    <w:pPr>
      <w:suppressAutoHyphens/>
      <w:jc w:val="both"/>
    </w:pPr>
    <w:rPr>
      <w:color w:val="003366"/>
      <w:sz w:val="22"/>
      <w:szCs w:val="20"/>
      <w:lang w:eastAsia="ar-SA"/>
    </w:rPr>
  </w:style>
  <w:style w:type="paragraph" w:customStyle="1" w:styleId="1f9">
    <w:name w:val="Название объекта1"/>
    <w:basedOn w:val="a"/>
    <w:next w:val="a"/>
    <w:rsid w:val="00C7036C"/>
    <w:pPr>
      <w:suppressAutoHyphens/>
      <w:ind w:left="708" w:right="57"/>
      <w:jc w:val="center"/>
    </w:pPr>
    <w:rPr>
      <w:b/>
      <w:bCs/>
      <w:sz w:val="20"/>
      <w:szCs w:val="20"/>
      <w:lang w:eastAsia="ar-SA"/>
    </w:rPr>
  </w:style>
  <w:style w:type="paragraph" w:customStyle="1" w:styleId="afff">
    <w:name w:val="Заголовок таблицы"/>
    <w:basedOn w:val="af6"/>
    <w:rsid w:val="00C7036C"/>
    <w:pPr>
      <w:jc w:val="center"/>
    </w:pPr>
    <w:rPr>
      <w:b/>
      <w:bCs/>
      <w:i/>
      <w:iCs/>
      <w:sz w:val="20"/>
      <w:szCs w:val="20"/>
      <w:lang w:val="ru-RU" w:eastAsia="ar-SA"/>
    </w:rPr>
  </w:style>
  <w:style w:type="paragraph" w:customStyle="1" w:styleId="afff0">
    <w:name w:val="Содержимое врезки"/>
    <w:basedOn w:val="a7"/>
    <w:rsid w:val="00C7036C"/>
    <w:pPr>
      <w:tabs>
        <w:tab w:val="clear" w:pos="7938"/>
      </w:tabs>
      <w:suppressAutoHyphens/>
      <w:ind w:right="0"/>
      <w:jc w:val="both"/>
    </w:pPr>
    <w:rPr>
      <w:sz w:val="22"/>
      <w:lang w:eastAsia="ar-SA"/>
    </w:rPr>
  </w:style>
  <w:style w:type="table" w:customStyle="1" w:styleId="1fa">
    <w:name w:val="Сітка таблиці1"/>
    <w:basedOn w:val="a1"/>
    <w:next w:val="aa"/>
    <w:rsid w:val="00C7036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annotation reference"/>
    <w:rsid w:val="00C7036C"/>
    <w:rPr>
      <w:sz w:val="16"/>
      <w:szCs w:val="16"/>
    </w:rPr>
  </w:style>
  <w:style w:type="paragraph" w:styleId="afff2">
    <w:name w:val="annotation subject"/>
    <w:basedOn w:val="af7"/>
    <w:next w:val="af7"/>
    <w:link w:val="afff3"/>
    <w:rsid w:val="00C7036C"/>
    <w:pPr>
      <w:widowControl/>
      <w:suppressAutoHyphens/>
      <w:autoSpaceDE/>
      <w:autoSpaceDN/>
      <w:adjustRightInd/>
    </w:pPr>
    <w:rPr>
      <w:b/>
      <w:bCs/>
      <w:lang w:eastAsia="ar-SA"/>
    </w:rPr>
  </w:style>
  <w:style w:type="character" w:customStyle="1" w:styleId="af8">
    <w:name w:val="Текст примечания Знак"/>
    <w:link w:val="af7"/>
    <w:uiPriority w:val="99"/>
    <w:semiHidden/>
    <w:rsid w:val="00C7036C"/>
    <w:rPr>
      <w:rFonts w:ascii="Arial" w:hAnsi="Arial" w:cs="Arial"/>
    </w:rPr>
  </w:style>
  <w:style w:type="character" w:customStyle="1" w:styleId="afff3">
    <w:name w:val="Тема примечания Знак"/>
    <w:link w:val="afff2"/>
    <w:rsid w:val="00C7036C"/>
    <w:rPr>
      <w:rFonts w:ascii="Arial" w:hAnsi="Arial" w:cs="Arial"/>
      <w:b/>
      <w:bCs/>
      <w:lang w:eastAsia="ar-SA"/>
    </w:rPr>
  </w:style>
  <w:style w:type="paragraph" w:customStyle="1" w:styleId="1fb">
    <w:name w:val="Абзац списка1"/>
    <w:basedOn w:val="a"/>
    <w:qFormat/>
    <w:rsid w:val="00C7036C"/>
    <w:pPr>
      <w:suppressAutoHyphens/>
      <w:ind w:left="720"/>
      <w:contextualSpacing/>
    </w:pPr>
    <w:rPr>
      <w:sz w:val="20"/>
      <w:szCs w:val="20"/>
      <w:lang w:val="ru-RU" w:eastAsia="ar-SA"/>
    </w:rPr>
  </w:style>
  <w:style w:type="paragraph" w:customStyle="1" w:styleId="Standard">
    <w:name w:val="Standard"/>
    <w:rsid w:val="00C7036C"/>
    <w:pPr>
      <w:widowControl w:val="0"/>
      <w:suppressAutoHyphens/>
      <w:autoSpaceDN w:val="0"/>
      <w:textAlignment w:val="baseline"/>
    </w:pPr>
    <w:rPr>
      <w:rFonts w:eastAsia="Andale Sans UI" w:cs="Tahoma"/>
      <w:kern w:val="3"/>
      <w:sz w:val="24"/>
      <w:szCs w:val="24"/>
      <w:lang w:val="en-US" w:eastAsia="en-US" w:bidi="en-US"/>
    </w:rPr>
  </w:style>
  <w:style w:type="paragraph" w:customStyle="1" w:styleId="afff4">
    <w:name w:val="Знак Знак Знак Знак"/>
    <w:basedOn w:val="a"/>
    <w:rsid w:val="00C7036C"/>
    <w:rPr>
      <w:rFonts w:ascii="Verdana" w:hAnsi="Verdana" w:cs="Verdana"/>
      <w:sz w:val="20"/>
      <w:szCs w:val="20"/>
      <w:lang w:val="en-US" w:eastAsia="en-US"/>
    </w:rPr>
  </w:style>
  <w:style w:type="character" w:customStyle="1" w:styleId="WW-WW8Num6ztrue1">
    <w:name w:val="WW-WW8Num6ztrue1"/>
    <w:rsid w:val="003623AC"/>
  </w:style>
  <w:style w:type="character" w:customStyle="1" w:styleId="hps">
    <w:name w:val="hps"/>
    <w:rsid w:val="00710260"/>
  </w:style>
  <w:style w:type="character" w:customStyle="1" w:styleId="hpsatn">
    <w:name w:val="hps atn"/>
    <w:rsid w:val="00710260"/>
  </w:style>
  <w:style w:type="numbering" w:customStyle="1" w:styleId="24">
    <w:name w:val="Немає списку2"/>
    <w:next w:val="a2"/>
    <w:uiPriority w:val="99"/>
    <w:semiHidden/>
    <w:unhideWhenUsed/>
    <w:rsid w:val="0042315B"/>
  </w:style>
  <w:style w:type="character" w:customStyle="1" w:styleId="20">
    <w:name w:val="Заголовок 2 Знак"/>
    <w:link w:val="2"/>
    <w:rsid w:val="0042315B"/>
    <w:rPr>
      <w:sz w:val="28"/>
      <w:lang w:val="uk-UA"/>
    </w:rPr>
  </w:style>
  <w:style w:type="character" w:customStyle="1" w:styleId="30">
    <w:name w:val="Заголовок 3 Знак"/>
    <w:link w:val="3"/>
    <w:rsid w:val="0042315B"/>
    <w:rPr>
      <w:rFonts w:ascii="Arial" w:hAnsi="Arial" w:cs="Arial"/>
      <w:b/>
      <w:bCs/>
      <w:sz w:val="26"/>
      <w:szCs w:val="26"/>
      <w:lang w:val="uk-UA"/>
    </w:rPr>
  </w:style>
  <w:style w:type="character" w:customStyle="1" w:styleId="40">
    <w:name w:val="Заголовок 4 Знак"/>
    <w:link w:val="4"/>
    <w:rsid w:val="0042315B"/>
    <w:rPr>
      <w:b/>
      <w:bCs/>
      <w:sz w:val="28"/>
      <w:szCs w:val="28"/>
      <w:lang w:val="uk-UA"/>
    </w:rPr>
  </w:style>
  <w:style w:type="character" w:customStyle="1" w:styleId="50">
    <w:name w:val="Заголовок 5 Знак"/>
    <w:link w:val="5"/>
    <w:rsid w:val="0042315B"/>
    <w:rPr>
      <w:b/>
      <w:bCs/>
      <w:i/>
      <w:iCs/>
      <w:sz w:val="26"/>
      <w:szCs w:val="26"/>
      <w:lang w:val="uk-UA"/>
    </w:rPr>
  </w:style>
  <w:style w:type="character" w:customStyle="1" w:styleId="60">
    <w:name w:val="Заголовок 6 Знак"/>
    <w:link w:val="6"/>
    <w:rsid w:val="0042315B"/>
    <w:rPr>
      <w:b/>
      <w:bCs/>
      <w:sz w:val="22"/>
      <w:szCs w:val="22"/>
      <w:lang w:val="uk-UA"/>
    </w:rPr>
  </w:style>
  <w:style w:type="character" w:customStyle="1" w:styleId="WW8Num1ztrue">
    <w:name w:val="WW8Num1ztrue"/>
    <w:rsid w:val="0042315B"/>
    <w:rPr>
      <w:bCs/>
      <w:sz w:val="24"/>
      <w:szCs w:val="24"/>
      <w:lang w:val="uk-UA"/>
    </w:rPr>
  </w:style>
  <w:style w:type="character" w:customStyle="1" w:styleId="WW8Num3zfalse">
    <w:name w:val="WW8Num3zfalse"/>
    <w:rsid w:val="0042315B"/>
  </w:style>
  <w:style w:type="character" w:customStyle="1" w:styleId="WW8Num3ztrue">
    <w:name w:val="WW8Num3ztrue"/>
    <w:rsid w:val="0042315B"/>
  </w:style>
  <w:style w:type="character" w:customStyle="1" w:styleId="WW8Num4zfalse">
    <w:name w:val="WW8Num4zfalse"/>
    <w:rsid w:val="0042315B"/>
    <w:rPr>
      <w:sz w:val="24"/>
      <w:szCs w:val="24"/>
      <w:lang w:val="uk-UA"/>
    </w:rPr>
  </w:style>
  <w:style w:type="character" w:customStyle="1" w:styleId="WW8Num4ztrue">
    <w:name w:val="WW8Num4ztrue"/>
    <w:rsid w:val="0042315B"/>
  </w:style>
  <w:style w:type="character" w:customStyle="1" w:styleId="WW8Num5zfalse">
    <w:name w:val="WW8Num5zfalse"/>
    <w:rsid w:val="0042315B"/>
  </w:style>
  <w:style w:type="character" w:customStyle="1" w:styleId="WW8Num5ztrue">
    <w:name w:val="WW8Num5ztrue"/>
    <w:rsid w:val="0042315B"/>
  </w:style>
  <w:style w:type="character" w:customStyle="1" w:styleId="WW8Num6z0">
    <w:name w:val="WW8Num6z0"/>
    <w:rsid w:val="0042315B"/>
    <w:rPr>
      <w:rFonts w:ascii="Times New Roman" w:eastAsia="Times New Roman" w:hAnsi="Times New Roman" w:cs="Times New Roman"/>
    </w:rPr>
  </w:style>
  <w:style w:type="character" w:customStyle="1" w:styleId="WW8Num6z1">
    <w:name w:val="WW8Num6z1"/>
    <w:rsid w:val="0042315B"/>
    <w:rPr>
      <w:rFonts w:ascii="Courier New" w:hAnsi="Courier New" w:cs="Courier New"/>
    </w:rPr>
  </w:style>
  <w:style w:type="character" w:customStyle="1" w:styleId="WW8Num6z2">
    <w:name w:val="WW8Num6z2"/>
    <w:rsid w:val="0042315B"/>
    <w:rPr>
      <w:rFonts w:ascii="Wingdings" w:hAnsi="Wingdings" w:cs="Wingdings"/>
    </w:rPr>
  </w:style>
  <w:style w:type="character" w:customStyle="1" w:styleId="WW8Num6z3">
    <w:name w:val="WW8Num6z3"/>
    <w:rsid w:val="0042315B"/>
    <w:rPr>
      <w:rFonts w:ascii="Symbol" w:hAnsi="Symbol" w:cs="Symbol"/>
    </w:rPr>
  </w:style>
  <w:style w:type="character" w:customStyle="1" w:styleId="WW8Num7zfalse">
    <w:name w:val="WW8Num7zfalse"/>
    <w:rsid w:val="0042315B"/>
    <w:rPr>
      <w:b/>
      <w:sz w:val="24"/>
      <w:szCs w:val="24"/>
      <w:lang w:val="uk-UA"/>
    </w:rPr>
  </w:style>
  <w:style w:type="character" w:customStyle="1" w:styleId="WW8Num7z1">
    <w:name w:val="WW8Num7z1"/>
    <w:rsid w:val="0042315B"/>
    <w:rPr>
      <w:b w:val="0"/>
    </w:rPr>
  </w:style>
  <w:style w:type="character" w:customStyle="1" w:styleId="WW8Num8z0">
    <w:name w:val="WW8Num8z0"/>
    <w:rsid w:val="0042315B"/>
    <w:rPr>
      <w:b/>
      <w:i w:val="0"/>
    </w:rPr>
  </w:style>
  <w:style w:type="character" w:customStyle="1" w:styleId="WW8Num8ztrue">
    <w:name w:val="WW8Num8ztrue"/>
    <w:rsid w:val="0042315B"/>
  </w:style>
  <w:style w:type="character" w:customStyle="1" w:styleId="WW8Num9zfalse">
    <w:name w:val="WW8Num9zfalse"/>
    <w:rsid w:val="0042315B"/>
  </w:style>
  <w:style w:type="character" w:customStyle="1" w:styleId="WW8Num9ztrue">
    <w:name w:val="WW8Num9ztrue"/>
    <w:rsid w:val="0042315B"/>
  </w:style>
  <w:style w:type="character" w:customStyle="1" w:styleId="1fc">
    <w:name w:val="Шрифт абзацу за промовчанням1"/>
    <w:rsid w:val="0042315B"/>
  </w:style>
  <w:style w:type="character" w:customStyle="1" w:styleId="1fd">
    <w:name w:val="Знак примітки1"/>
    <w:rsid w:val="0042315B"/>
    <w:rPr>
      <w:sz w:val="16"/>
      <w:szCs w:val="16"/>
    </w:rPr>
  </w:style>
  <w:style w:type="character" w:customStyle="1" w:styleId="a8">
    <w:name w:val="Основной текст Знак"/>
    <w:link w:val="a7"/>
    <w:rsid w:val="0042315B"/>
    <w:rPr>
      <w:sz w:val="28"/>
      <w:lang w:val="uk-UA"/>
    </w:rPr>
  </w:style>
  <w:style w:type="paragraph" w:styleId="afff5">
    <w:name w:val="caption"/>
    <w:basedOn w:val="a"/>
    <w:qFormat/>
    <w:rsid w:val="0042315B"/>
    <w:pPr>
      <w:suppressLineNumbers/>
      <w:suppressAutoHyphens/>
      <w:spacing w:before="120" w:after="120"/>
    </w:pPr>
    <w:rPr>
      <w:rFonts w:cs="Mangal"/>
      <w:i/>
      <w:iCs/>
      <w:lang w:val="ru-RU" w:eastAsia="zh-CN"/>
    </w:rPr>
  </w:style>
  <w:style w:type="paragraph" w:customStyle="1" w:styleId="25">
    <w:name w:val="Указатель2"/>
    <w:basedOn w:val="a"/>
    <w:rsid w:val="0042315B"/>
    <w:pPr>
      <w:suppressLineNumbers/>
      <w:suppressAutoHyphens/>
    </w:pPr>
    <w:rPr>
      <w:rFonts w:cs="Mangal"/>
      <w:sz w:val="20"/>
      <w:szCs w:val="20"/>
      <w:lang w:val="ru-RU" w:eastAsia="zh-CN"/>
    </w:rPr>
  </w:style>
  <w:style w:type="character" w:customStyle="1" w:styleId="1fe">
    <w:name w:val="Нижній колонтитул Знак1"/>
    <w:rsid w:val="0042315B"/>
    <w:rPr>
      <w:lang w:eastAsia="zh-CN"/>
    </w:rPr>
  </w:style>
  <w:style w:type="character" w:customStyle="1" w:styleId="af0">
    <w:name w:val="Верхний колонтитул Знак"/>
    <w:link w:val="af"/>
    <w:rsid w:val="0042315B"/>
    <w:rPr>
      <w:sz w:val="24"/>
      <w:szCs w:val="24"/>
      <w:lang w:val="uk-UA"/>
    </w:rPr>
  </w:style>
  <w:style w:type="character" w:customStyle="1" w:styleId="af3">
    <w:name w:val="Основной текст с отступом Знак"/>
    <w:link w:val="af2"/>
    <w:rsid w:val="0042315B"/>
    <w:rPr>
      <w:sz w:val="24"/>
      <w:szCs w:val="24"/>
      <w:lang w:val="uk-UA"/>
    </w:rPr>
  </w:style>
  <w:style w:type="paragraph" w:customStyle="1" w:styleId="1ff">
    <w:name w:val="Текст примітки1"/>
    <w:basedOn w:val="a"/>
    <w:rsid w:val="0042315B"/>
    <w:pPr>
      <w:suppressAutoHyphens/>
    </w:pPr>
    <w:rPr>
      <w:sz w:val="20"/>
      <w:szCs w:val="20"/>
      <w:lang w:val="ru-RU" w:eastAsia="zh-CN"/>
    </w:rPr>
  </w:style>
  <w:style w:type="paragraph" w:customStyle="1" w:styleId="26">
    <w:name w:val="Абзац списка2"/>
    <w:basedOn w:val="a"/>
    <w:rsid w:val="0042315B"/>
    <w:pPr>
      <w:suppressAutoHyphens/>
      <w:ind w:left="720"/>
      <w:contextualSpacing/>
    </w:pPr>
    <w:rPr>
      <w:sz w:val="20"/>
      <w:szCs w:val="20"/>
      <w:lang w:val="ru-RU" w:eastAsia="zh-CN"/>
    </w:rPr>
  </w:style>
  <w:style w:type="character" w:customStyle="1" w:styleId="st">
    <w:name w:val="st"/>
    <w:rsid w:val="006F31BA"/>
  </w:style>
  <w:style w:type="paragraph" w:customStyle="1" w:styleId="afff6">
    <w:name w:val="Базовый"/>
    <w:rsid w:val="00F26960"/>
    <w:pPr>
      <w:suppressAutoHyphens/>
      <w:spacing w:line="100" w:lineRule="atLeast"/>
    </w:pPr>
    <w:rPr>
      <w:sz w:val="24"/>
      <w:szCs w:val="24"/>
      <w:lang w:eastAsia="ru-RU"/>
    </w:rPr>
  </w:style>
  <w:style w:type="paragraph" w:customStyle="1" w:styleId="33">
    <w:name w:val="Абзац списка3"/>
    <w:basedOn w:val="a"/>
    <w:rsid w:val="00E64CA1"/>
    <w:pPr>
      <w:ind w:left="720"/>
      <w:contextualSpacing/>
    </w:pPr>
    <w:rPr>
      <w:sz w:val="20"/>
      <w:szCs w:val="20"/>
      <w:lang w:val="en-AU" w:eastAsia="en-US"/>
    </w:rPr>
  </w:style>
  <w:style w:type="paragraph" w:styleId="afff7">
    <w:name w:val="Revision"/>
    <w:hidden/>
    <w:uiPriority w:val="99"/>
    <w:semiHidden/>
    <w:rsid w:val="00783B60"/>
    <w:rPr>
      <w:sz w:val="24"/>
      <w:szCs w:val="24"/>
      <w:lang w:eastAsia="ru-RU"/>
    </w:rPr>
  </w:style>
  <w:style w:type="paragraph" w:styleId="afff8">
    <w:name w:val="footnote text"/>
    <w:basedOn w:val="a"/>
    <w:link w:val="afff9"/>
    <w:unhideWhenUsed/>
    <w:rsid w:val="00C24743"/>
    <w:rPr>
      <w:rFonts w:asciiTheme="minorHAnsi" w:eastAsiaTheme="minorHAnsi" w:hAnsiTheme="minorHAnsi" w:cstheme="minorBidi"/>
      <w:sz w:val="20"/>
      <w:szCs w:val="20"/>
      <w:lang w:val="ru-RU" w:eastAsia="en-US"/>
    </w:rPr>
  </w:style>
  <w:style w:type="character" w:customStyle="1" w:styleId="afff9">
    <w:name w:val="Текст сноски Знак"/>
    <w:basedOn w:val="a0"/>
    <w:link w:val="afff8"/>
    <w:rsid w:val="00C24743"/>
    <w:rPr>
      <w:rFonts w:asciiTheme="minorHAnsi" w:eastAsiaTheme="minorHAnsi" w:hAnsiTheme="minorHAnsi" w:cstheme="minorBidi"/>
      <w:lang w:val="ru-RU" w:eastAsia="en-US"/>
    </w:rPr>
  </w:style>
  <w:style w:type="character" w:styleId="afffa">
    <w:name w:val="footnote reference"/>
    <w:basedOn w:val="a0"/>
    <w:unhideWhenUsed/>
    <w:rsid w:val="00C247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15195">
      <w:bodyDiv w:val="1"/>
      <w:marLeft w:val="0"/>
      <w:marRight w:val="0"/>
      <w:marTop w:val="0"/>
      <w:marBottom w:val="0"/>
      <w:divBdr>
        <w:top w:val="none" w:sz="0" w:space="0" w:color="auto"/>
        <w:left w:val="none" w:sz="0" w:space="0" w:color="auto"/>
        <w:bottom w:val="none" w:sz="0" w:space="0" w:color="auto"/>
        <w:right w:val="none" w:sz="0" w:space="0" w:color="auto"/>
      </w:divBdr>
    </w:div>
    <w:div w:id="114255093">
      <w:bodyDiv w:val="1"/>
      <w:marLeft w:val="0"/>
      <w:marRight w:val="0"/>
      <w:marTop w:val="0"/>
      <w:marBottom w:val="0"/>
      <w:divBdr>
        <w:top w:val="none" w:sz="0" w:space="0" w:color="auto"/>
        <w:left w:val="none" w:sz="0" w:space="0" w:color="auto"/>
        <w:bottom w:val="none" w:sz="0" w:space="0" w:color="auto"/>
        <w:right w:val="none" w:sz="0" w:space="0" w:color="auto"/>
      </w:divBdr>
    </w:div>
    <w:div w:id="185219873">
      <w:bodyDiv w:val="1"/>
      <w:marLeft w:val="0"/>
      <w:marRight w:val="0"/>
      <w:marTop w:val="0"/>
      <w:marBottom w:val="0"/>
      <w:divBdr>
        <w:top w:val="none" w:sz="0" w:space="0" w:color="auto"/>
        <w:left w:val="none" w:sz="0" w:space="0" w:color="auto"/>
        <w:bottom w:val="none" w:sz="0" w:space="0" w:color="auto"/>
        <w:right w:val="none" w:sz="0" w:space="0" w:color="auto"/>
      </w:divBdr>
    </w:div>
    <w:div w:id="285817591">
      <w:bodyDiv w:val="1"/>
      <w:marLeft w:val="0"/>
      <w:marRight w:val="0"/>
      <w:marTop w:val="0"/>
      <w:marBottom w:val="0"/>
      <w:divBdr>
        <w:top w:val="none" w:sz="0" w:space="0" w:color="auto"/>
        <w:left w:val="none" w:sz="0" w:space="0" w:color="auto"/>
        <w:bottom w:val="none" w:sz="0" w:space="0" w:color="auto"/>
        <w:right w:val="none" w:sz="0" w:space="0" w:color="auto"/>
      </w:divBdr>
    </w:div>
    <w:div w:id="317149068">
      <w:bodyDiv w:val="1"/>
      <w:marLeft w:val="0"/>
      <w:marRight w:val="0"/>
      <w:marTop w:val="0"/>
      <w:marBottom w:val="0"/>
      <w:divBdr>
        <w:top w:val="none" w:sz="0" w:space="0" w:color="auto"/>
        <w:left w:val="none" w:sz="0" w:space="0" w:color="auto"/>
        <w:bottom w:val="none" w:sz="0" w:space="0" w:color="auto"/>
        <w:right w:val="none" w:sz="0" w:space="0" w:color="auto"/>
      </w:divBdr>
    </w:div>
    <w:div w:id="381104811">
      <w:bodyDiv w:val="1"/>
      <w:marLeft w:val="0"/>
      <w:marRight w:val="0"/>
      <w:marTop w:val="0"/>
      <w:marBottom w:val="0"/>
      <w:divBdr>
        <w:top w:val="none" w:sz="0" w:space="0" w:color="auto"/>
        <w:left w:val="none" w:sz="0" w:space="0" w:color="auto"/>
        <w:bottom w:val="none" w:sz="0" w:space="0" w:color="auto"/>
        <w:right w:val="none" w:sz="0" w:space="0" w:color="auto"/>
      </w:divBdr>
    </w:div>
    <w:div w:id="469707467">
      <w:bodyDiv w:val="1"/>
      <w:marLeft w:val="0"/>
      <w:marRight w:val="0"/>
      <w:marTop w:val="0"/>
      <w:marBottom w:val="0"/>
      <w:divBdr>
        <w:top w:val="none" w:sz="0" w:space="0" w:color="auto"/>
        <w:left w:val="none" w:sz="0" w:space="0" w:color="auto"/>
        <w:bottom w:val="none" w:sz="0" w:space="0" w:color="auto"/>
        <w:right w:val="none" w:sz="0" w:space="0" w:color="auto"/>
      </w:divBdr>
    </w:div>
    <w:div w:id="497231145">
      <w:bodyDiv w:val="1"/>
      <w:marLeft w:val="0"/>
      <w:marRight w:val="0"/>
      <w:marTop w:val="0"/>
      <w:marBottom w:val="0"/>
      <w:divBdr>
        <w:top w:val="none" w:sz="0" w:space="0" w:color="auto"/>
        <w:left w:val="none" w:sz="0" w:space="0" w:color="auto"/>
        <w:bottom w:val="none" w:sz="0" w:space="0" w:color="auto"/>
        <w:right w:val="none" w:sz="0" w:space="0" w:color="auto"/>
      </w:divBdr>
    </w:div>
    <w:div w:id="501822599">
      <w:bodyDiv w:val="1"/>
      <w:marLeft w:val="0"/>
      <w:marRight w:val="0"/>
      <w:marTop w:val="0"/>
      <w:marBottom w:val="0"/>
      <w:divBdr>
        <w:top w:val="none" w:sz="0" w:space="0" w:color="auto"/>
        <w:left w:val="none" w:sz="0" w:space="0" w:color="auto"/>
        <w:bottom w:val="none" w:sz="0" w:space="0" w:color="auto"/>
        <w:right w:val="none" w:sz="0" w:space="0" w:color="auto"/>
      </w:divBdr>
    </w:div>
    <w:div w:id="509218038">
      <w:bodyDiv w:val="1"/>
      <w:marLeft w:val="0"/>
      <w:marRight w:val="0"/>
      <w:marTop w:val="0"/>
      <w:marBottom w:val="0"/>
      <w:divBdr>
        <w:top w:val="none" w:sz="0" w:space="0" w:color="auto"/>
        <w:left w:val="none" w:sz="0" w:space="0" w:color="auto"/>
        <w:bottom w:val="none" w:sz="0" w:space="0" w:color="auto"/>
        <w:right w:val="none" w:sz="0" w:space="0" w:color="auto"/>
      </w:divBdr>
    </w:div>
    <w:div w:id="514226204">
      <w:bodyDiv w:val="1"/>
      <w:marLeft w:val="0"/>
      <w:marRight w:val="0"/>
      <w:marTop w:val="0"/>
      <w:marBottom w:val="0"/>
      <w:divBdr>
        <w:top w:val="none" w:sz="0" w:space="0" w:color="auto"/>
        <w:left w:val="none" w:sz="0" w:space="0" w:color="auto"/>
        <w:bottom w:val="none" w:sz="0" w:space="0" w:color="auto"/>
        <w:right w:val="none" w:sz="0" w:space="0" w:color="auto"/>
      </w:divBdr>
    </w:div>
    <w:div w:id="564724403">
      <w:bodyDiv w:val="1"/>
      <w:marLeft w:val="0"/>
      <w:marRight w:val="0"/>
      <w:marTop w:val="0"/>
      <w:marBottom w:val="0"/>
      <w:divBdr>
        <w:top w:val="none" w:sz="0" w:space="0" w:color="auto"/>
        <w:left w:val="none" w:sz="0" w:space="0" w:color="auto"/>
        <w:bottom w:val="none" w:sz="0" w:space="0" w:color="auto"/>
        <w:right w:val="none" w:sz="0" w:space="0" w:color="auto"/>
      </w:divBdr>
    </w:div>
    <w:div w:id="692613726">
      <w:bodyDiv w:val="1"/>
      <w:marLeft w:val="0"/>
      <w:marRight w:val="0"/>
      <w:marTop w:val="0"/>
      <w:marBottom w:val="0"/>
      <w:divBdr>
        <w:top w:val="none" w:sz="0" w:space="0" w:color="auto"/>
        <w:left w:val="none" w:sz="0" w:space="0" w:color="auto"/>
        <w:bottom w:val="none" w:sz="0" w:space="0" w:color="auto"/>
        <w:right w:val="none" w:sz="0" w:space="0" w:color="auto"/>
      </w:divBdr>
    </w:div>
    <w:div w:id="721052267">
      <w:bodyDiv w:val="1"/>
      <w:marLeft w:val="0"/>
      <w:marRight w:val="0"/>
      <w:marTop w:val="0"/>
      <w:marBottom w:val="0"/>
      <w:divBdr>
        <w:top w:val="none" w:sz="0" w:space="0" w:color="auto"/>
        <w:left w:val="none" w:sz="0" w:space="0" w:color="auto"/>
        <w:bottom w:val="none" w:sz="0" w:space="0" w:color="auto"/>
        <w:right w:val="none" w:sz="0" w:space="0" w:color="auto"/>
      </w:divBdr>
    </w:div>
    <w:div w:id="735788653">
      <w:bodyDiv w:val="1"/>
      <w:marLeft w:val="0"/>
      <w:marRight w:val="0"/>
      <w:marTop w:val="0"/>
      <w:marBottom w:val="0"/>
      <w:divBdr>
        <w:top w:val="none" w:sz="0" w:space="0" w:color="auto"/>
        <w:left w:val="none" w:sz="0" w:space="0" w:color="auto"/>
        <w:bottom w:val="none" w:sz="0" w:space="0" w:color="auto"/>
        <w:right w:val="none" w:sz="0" w:space="0" w:color="auto"/>
      </w:divBdr>
    </w:div>
    <w:div w:id="745493976">
      <w:bodyDiv w:val="1"/>
      <w:marLeft w:val="0"/>
      <w:marRight w:val="0"/>
      <w:marTop w:val="0"/>
      <w:marBottom w:val="0"/>
      <w:divBdr>
        <w:top w:val="none" w:sz="0" w:space="0" w:color="auto"/>
        <w:left w:val="none" w:sz="0" w:space="0" w:color="auto"/>
        <w:bottom w:val="none" w:sz="0" w:space="0" w:color="auto"/>
        <w:right w:val="none" w:sz="0" w:space="0" w:color="auto"/>
      </w:divBdr>
    </w:div>
    <w:div w:id="746148128">
      <w:bodyDiv w:val="1"/>
      <w:marLeft w:val="0"/>
      <w:marRight w:val="0"/>
      <w:marTop w:val="0"/>
      <w:marBottom w:val="0"/>
      <w:divBdr>
        <w:top w:val="none" w:sz="0" w:space="0" w:color="auto"/>
        <w:left w:val="none" w:sz="0" w:space="0" w:color="auto"/>
        <w:bottom w:val="none" w:sz="0" w:space="0" w:color="auto"/>
        <w:right w:val="none" w:sz="0" w:space="0" w:color="auto"/>
      </w:divBdr>
    </w:div>
    <w:div w:id="747264220">
      <w:bodyDiv w:val="1"/>
      <w:marLeft w:val="0"/>
      <w:marRight w:val="0"/>
      <w:marTop w:val="0"/>
      <w:marBottom w:val="0"/>
      <w:divBdr>
        <w:top w:val="none" w:sz="0" w:space="0" w:color="auto"/>
        <w:left w:val="none" w:sz="0" w:space="0" w:color="auto"/>
        <w:bottom w:val="none" w:sz="0" w:space="0" w:color="auto"/>
        <w:right w:val="none" w:sz="0" w:space="0" w:color="auto"/>
      </w:divBdr>
    </w:div>
    <w:div w:id="762266676">
      <w:bodyDiv w:val="1"/>
      <w:marLeft w:val="0"/>
      <w:marRight w:val="0"/>
      <w:marTop w:val="0"/>
      <w:marBottom w:val="0"/>
      <w:divBdr>
        <w:top w:val="none" w:sz="0" w:space="0" w:color="auto"/>
        <w:left w:val="none" w:sz="0" w:space="0" w:color="auto"/>
        <w:bottom w:val="none" w:sz="0" w:space="0" w:color="auto"/>
        <w:right w:val="none" w:sz="0" w:space="0" w:color="auto"/>
      </w:divBdr>
    </w:div>
    <w:div w:id="792092655">
      <w:bodyDiv w:val="1"/>
      <w:marLeft w:val="0"/>
      <w:marRight w:val="0"/>
      <w:marTop w:val="0"/>
      <w:marBottom w:val="0"/>
      <w:divBdr>
        <w:top w:val="none" w:sz="0" w:space="0" w:color="auto"/>
        <w:left w:val="none" w:sz="0" w:space="0" w:color="auto"/>
        <w:bottom w:val="none" w:sz="0" w:space="0" w:color="auto"/>
        <w:right w:val="none" w:sz="0" w:space="0" w:color="auto"/>
      </w:divBdr>
    </w:div>
    <w:div w:id="854342596">
      <w:bodyDiv w:val="1"/>
      <w:marLeft w:val="0"/>
      <w:marRight w:val="0"/>
      <w:marTop w:val="0"/>
      <w:marBottom w:val="0"/>
      <w:divBdr>
        <w:top w:val="none" w:sz="0" w:space="0" w:color="auto"/>
        <w:left w:val="none" w:sz="0" w:space="0" w:color="auto"/>
        <w:bottom w:val="none" w:sz="0" w:space="0" w:color="auto"/>
        <w:right w:val="none" w:sz="0" w:space="0" w:color="auto"/>
      </w:divBdr>
    </w:div>
    <w:div w:id="854734595">
      <w:bodyDiv w:val="1"/>
      <w:marLeft w:val="0"/>
      <w:marRight w:val="0"/>
      <w:marTop w:val="0"/>
      <w:marBottom w:val="0"/>
      <w:divBdr>
        <w:top w:val="none" w:sz="0" w:space="0" w:color="auto"/>
        <w:left w:val="none" w:sz="0" w:space="0" w:color="auto"/>
        <w:bottom w:val="none" w:sz="0" w:space="0" w:color="auto"/>
        <w:right w:val="none" w:sz="0" w:space="0" w:color="auto"/>
      </w:divBdr>
    </w:div>
    <w:div w:id="908728734">
      <w:bodyDiv w:val="1"/>
      <w:marLeft w:val="0"/>
      <w:marRight w:val="0"/>
      <w:marTop w:val="0"/>
      <w:marBottom w:val="0"/>
      <w:divBdr>
        <w:top w:val="none" w:sz="0" w:space="0" w:color="auto"/>
        <w:left w:val="none" w:sz="0" w:space="0" w:color="auto"/>
        <w:bottom w:val="none" w:sz="0" w:space="0" w:color="auto"/>
        <w:right w:val="none" w:sz="0" w:space="0" w:color="auto"/>
      </w:divBdr>
    </w:div>
    <w:div w:id="944574495">
      <w:bodyDiv w:val="1"/>
      <w:marLeft w:val="0"/>
      <w:marRight w:val="0"/>
      <w:marTop w:val="0"/>
      <w:marBottom w:val="0"/>
      <w:divBdr>
        <w:top w:val="none" w:sz="0" w:space="0" w:color="auto"/>
        <w:left w:val="none" w:sz="0" w:space="0" w:color="auto"/>
        <w:bottom w:val="none" w:sz="0" w:space="0" w:color="auto"/>
        <w:right w:val="none" w:sz="0" w:space="0" w:color="auto"/>
      </w:divBdr>
    </w:div>
    <w:div w:id="1016349040">
      <w:bodyDiv w:val="1"/>
      <w:marLeft w:val="0"/>
      <w:marRight w:val="0"/>
      <w:marTop w:val="0"/>
      <w:marBottom w:val="0"/>
      <w:divBdr>
        <w:top w:val="none" w:sz="0" w:space="0" w:color="auto"/>
        <w:left w:val="none" w:sz="0" w:space="0" w:color="auto"/>
        <w:bottom w:val="none" w:sz="0" w:space="0" w:color="auto"/>
        <w:right w:val="none" w:sz="0" w:space="0" w:color="auto"/>
      </w:divBdr>
    </w:div>
    <w:div w:id="1022172423">
      <w:bodyDiv w:val="1"/>
      <w:marLeft w:val="0"/>
      <w:marRight w:val="0"/>
      <w:marTop w:val="0"/>
      <w:marBottom w:val="0"/>
      <w:divBdr>
        <w:top w:val="none" w:sz="0" w:space="0" w:color="auto"/>
        <w:left w:val="none" w:sz="0" w:space="0" w:color="auto"/>
        <w:bottom w:val="none" w:sz="0" w:space="0" w:color="auto"/>
        <w:right w:val="none" w:sz="0" w:space="0" w:color="auto"/>
      </w:divBdr>
    </w:div>
    <w:div w:id="1030182663">
      <w:bodyDiv w:val="1"/>
      <w:marLeft w:val="0"/>
      <w:marRight w:val="0"/>
      <w:marTop w:val="0"/>
      <w:marBottom w:val="0"/>
      <w:divBdr>
        <w:top w:val="none" w:sz="0" w:space="0" w:color="auto"/>
        <w:left w:val="none" w:sz="0" w:space="0" w:color="auto"/>
        <w:bottom w:val="none" w:sz="0" w:space="0" w:color="auto"/>
        <w:right w:val="none" w:sz="0" w:space="0" w:color="auto"/>
      </w:divBdr>
    </w:div>
    <w:div w:id="1041054334">
      <w:bodyDiv w:val="1"/>
      <w:marLeft w:val="0"/>
      <w:marRight w:val="0"/>
      <w:marTop w:val="0"/>
      <w:marBottom w:val="0"/>
      <w:divBdr>
        <w:top w:val="none" w:sz="0" w:space="0" w:color="auto"/>
        <w:left w:val="none" w:sz="0" w:space="0" w:color="auto"/>
        <w:bottom w:val="none" w:sz="0" w:space="0" w:color="auto"/>
        <w:right w:val="none" w:sz="0" w:space="0" w:color="auto"/>
      </w:divBdr>
    </w:div>
    <w:div w:id="1059552105">
      <w:bodyDiv w:val="1"/>
      <w:marLeft w:val="0"/>
      <w:marRight w:val="0"/>
      <w:marTop w:val="0"/>
      <w:marBottom w:val="0"/>
      <w:divBdr>
        <w:top w:val="none" w:sz="0" w:space="0" w:color="auto"/>
        <w:left w:val="none" w:sz="0" w:space="0" w:color="auto"/>
        <w:bottom w:val="none" w:sz="0" w:space="0" w:color="auto"/>
        <w:right w:val="none" w:sz="0" w:space="0" w:color="auto"/>
      </w:divBdr>
    </w:div>
    <w:div w:id="1230505550">
      <w:bodyDiv w:val="1"/>
      <w:marLeft w:val="0"/>
      <w:marRight w:val="0"/>
      <w:marTop w:val="0"/>
      <w:marBottom w:val="0"/>
      <w:divBdr>
        <w:top w:val="none" w:sz="0" w:space="0" w:color="auto"/>
        <w:left w:val="none" w:sz="0" w:space="0" w:color="auto"/>
        <w:bottom w:val="none" w:sz="0" w:space="0" w:color="auto"/>
        <w:right w:val="none" w:sz="0" w:space="0" w:color="auto"/>
      </w:divBdr>
    </w:div>
    <w:div w:id="1262103932">
      <w:bodyDiv w:val="1"/>
      <w:marLeft w:val="0"/>
      <w:marRight w:val="0"/>
      <w:marTop w:val="0"/>
      <w:marBottom w:val="0"/>
      <w:divBdr>
        <w:top w:val="none" w:sz="0" w:space="0" w:color="auto"/>
        <w:left w:val="none" w:sz="0" w:space="0" w:color="auto"/>
        <w:bottom w:val="none" w:sz="0" w:space="0" w:color="auto"/>
        <w:right w:val="none" w:sz="0" w:space="0" w:color="auto"/>
      </w:divBdr>
    </w:div>
    <w:div w:id="1273971598">
      <w:bodyDiv w:val="1"/>
      <w:marLeft w:val="0"/>
      <w:marRight w:val="0"/>
      <w:marTop w:val="0"/>
      <w:marBottom w:val="0"/>
      <w:divBdr>
        <w:top w:val="none" w:sz="0" w:space="0" w:color="auto"/>
        <w:left w:val="none" w:sz="0" w:space="0" w:color="auto"/>
        <w:bottom w:val="none" w:sz="0" w:space="0" w:color="auto"/>
        <w:right w:val="none" w:sz="0" w:space="0" w:color="auto"/>
      </w:divBdr>
    </w:div>
    <w:div w:id="1330789501">
      <w:bodyDiv w:val="1"/>
      <w:marLeft w:val="0"/>
      <w:marRight w:val="0"/>
      <w:marTop w:val="0"/>
      <w:marBottom w:val="0"/>
      <w:divBdr>
        <w:top w:val="none" w:sz="0" w:space="0" w:color="auto"/>
        <w:left w:val="none" w:sz="0" w:space="0" w:color="auto"/>
        <w:bottom w:val="none" w:sz="0" w:space="0" w:color="auto"/>
        <w:right w:val="none" w:sz="0" w:space="0" w:color="auto"/>
      </w:divBdr>
    </w:div>
    <w:div w:id="1392382510">
      <w:bodyDiv w:val="1"/>
      <w:marLeft w:val="0"/>
      <w:marRight w:val="0"/>
      <w:marTop w:val="0"/>
      <w:marBottom w:val="0"/>
      <w:divBdr>
        <w:top w:val="none" w:sz="0" w:space="0" w:color="auto"/>
        <w:left w:val="none" w:sz="0" w:space="0" w:color="auto"/>
        <w:bottom w:val="none" w:sz="0" w:space="0" w:color="auto"/>
        <w:right w:val="none" w:sz="0" w:space="0" w:color="auto"/>
      </w:divBdr>
    </w:div>
    <w:div w:id="1406027042">
      <w:bodyDiv w:val="1"/>
      <w:marLeft w:val="0"/>
      <w:marRight w:val="0"/>
      <w:marTop w:val="0"/>
      <w:marBottom w:val="0"/>
      <w:divBdr>
        <w:top w:val="none" w:sz="0" w:space="0" w:color="auto"/>
        <w:left w:val="none" w:sz="0" w:space="0" w:color="auto"/>
        <w:bottom w:val="none" w:sz="0" w:space="0" w:color="auto"/>
        <w:right w:val="none" w:sz="0" w:space="0" w:color="auto"/>
      </w:divBdr>
    </w:div>
    <w:div w:id="1503081641">
      <w:bodyDiv w:val="1"/>
      <w:marLeft w:val="0"/>
      <w:marRight w:val="0"/>
      <w:marTop w:val="0"/>
      <w:marBottom w:val="0"/>
      <w:divBdr>
        <w:top w:val="none" w:sz="0" w:space="0" w:color="auto"/>
        <w:left w:val="none" w:sz="0" w:space="0" w:color="auto"/>
        <w:bottom w:val="none" w:sz="0" w:space="0" w:color="auto"/>
        <w:right w:val="none" w:sz="0" w:space="0" w:color="auto"/>
      </w:divBdr>
      <w:divsChild>
        <w:div w:id="1233348828">
          <w:marLeft w:val="0"/>
          <w:marRight w:val="0"/>
          <w:marTop w:val="0"/>
          <w:marBottom w:val="0"/>
          <w:divBdr>
            <w:top w:val="none" w:sz="0" w:space="0" w:color="auto"/>
            <w:left w:val="none" w:sz="0" w:space="0" w:color="auto"/>
            <w:bottom w:val="none" w:sz="0" w:space="0" w:color="auto"/>
            <w:right w:val="none" w:sz="0" w:space="0" w:color="auto"/>
          </w:divBdr>
        </w:div>
      </w:divsChild>
    </w:div>
    <w:div w:id="1562718646">
      <w:bodyDiv w:val="1"/>
      <w:marLeft w:val="0"/>
      <w:marRight w:val="0"/>
      <w:marTop w:val="0"/>
      <w:marBottom w:val="0"/>
      <w:divBdr>
        <w:top w:val="none" w:sz="0" w:space="0" w:color="auto"/>
        <w:left w:val="none" w:sz="0" w:space="0" w:color="auto"/>
        <w:bottom w:val="none" w:sz="0" w:space="0" w:color="auto"/>
        <w:right w:val="none" w:sz="0" w:space="0" w:color="auto"/>
      </w:divBdr>
    </w:div>
    <w:div w:id="1582564060">
      <w:bodyDiv w:val="1"/>
      <w:marLeft w:val="0"/>
      <w:marRight w:val="0"/>
      <w:marTop w:val="0"/>
      <w:marBottom w:val="0"/>
      <w:divBdr>
        <w:top w:val="none" w:sz="0" w:space="0" w:color="auto"/>
        <w:left w:val="none" w:sz="0" w:space="0" w:color="auto"/>
        <w:bottom w:val="none" w:sz="0" w:space="0" w:color="auto"/>
        <w:right w:val="none" w:sz="0" w:space="0" w:color="auto"/>
      </w:divBdr>
    </w:div>
    <w:div w:id="1616208491">
      <w:bodyDiv w:val="1"/>
      <w:marLeft w:val="0"/>
      <w:marRight w:val="0"/>
      <w:marTop w:val="0"/>
      <w:marBottom w:val="0"/>
      <w:divBdr>
        <w:top w:val="none" w:sz="0" w:space="0" w:color="auto"/>
        <w:left w:val="none" w:sz="0" w:space="0" w:color="auto"/>
        <w:bottom w:val="none" w:sz="0" w:space="0" w:color="auto"/>
        <w:right w:val="none" w:sz="0" w:space="0" w:color="auto"/>
      </w:divBdr>
    </w:div>
    <w:div w:id="1690065046">
      <w:bodyDiv w:val="1"/>
      <w:marLeft w:val="0"/>
      <w:marRight w:val="0"/>
      <w:marTop w:val="0"/>
      <w:marBottom w:val="0"/>
      <w:divBdr>
        <w:top w:val="none" w:sz="0" w:space="0" w:color="auto"/>
        <w:left w:val="none" w:sz="0" w:space="0" w:color="auto"/>
        <w:bottom w:val="none" w:sz="0" w:space="0" w:color="auto"/>
        <w:right w:val="none" w:sz="0" w:space="0" w:color="auto"/>
      </w:divBdr>
    </w:div>
    <w:div w:id="1821919325">
      <w:bodyDiv w:val="1"/>
      <w:marLeft w:val="0"/>
      <w:marRight w:val="0"/>
      <w:marTop w:val="0"/>
      <w:marBottom w:val="0"/>
      <w:divBdr>
        <w:top w:val="none" w:sz="0" w:space="0" w:color="auto"/>
        <w:left w:val="none" w:sz="0" w:space="0" w:color="auto"/>
        <w:bottom w:val="none" w:sz="0" w:space="0" w:color="auto"/>
        <w:right w:val="none" w:sz="0" w:space="0" w:color="auto"/>
      </w:divBdr>
    </w:div>
    <w:div w:id="1830557721">
      <w:bodyDiv w:val="1"/>
      <w:marLeft w:val="0"/>
      <w:marRight w:val="0"/>
      <w:marTop w:val="0"/>
      <w:marBottom w:val="0"/>
      <w:divBdr>
        <w:top w:val="none" w:sz="0" w:space="0" w:color="auto"/>
        <w:left w:val="none" w:sz="0" w:space="0" w:color="auto"/>
        <w:bottom w:val="none" w:sz="0" w:space="0" w:color="auto"/>
        <w:right w:val="none" w:sz="0" w:space="0" w:color="auto"/>
      </w:divBdr>
    </w:div>
    <w:div w:id="1832864294">
      <w:bodyDiv w:val="1"/>
      <w:marLeft w:val="0"/>
      <w:marRight w:val="0"/>
      <w:marTop w:val="0"/>
      <w:marBottom w:val="0"/>
      <w:divBdr>
        <w:top w:val="none" w:sz="0" w:space="0" w:color="auto"/>
        <w:left w:val="none" w:sz="0" w:space="0" w:color="auto"/>
        <w:bottom w:val="none" w:sz="0" w:space="0" w:color="auto"/>
        <w:right w:val="none" w:sz="0" w:space="0" w:color="auto"/>
      </w:divBdr>
    </w:div>
    <w:div w:id="1863780704">
      <w:bodyDiv w:val="1"/>
      <w:marLeft w:val="0"/>
      <w:marRight w:val="0"/>
      <w:marTop w:val="0"/>
      <w:marBottom w:val="0"/>
      <w:divBdr>
        <w:top w:val="none" w:sz="0" w:space="0" w:color="auto"/>
        <w:left w:val="none" w:sz="0" w:space="0" w:color="auto"/>
        <w:bottom w:val="none" w:sz="0" w:space="0" w:color="auto"/>
        <w:right w:val="none" w:sz="0" w:space="0" w:color="auto"/>
      </w:divBdr>
    </w:div>
    <w:div w:id="1889414555">
      <w:bodyDiv w:val="1"/>
      <w:marLeft w:val="0"/>
      <w:marRight w:val="0"/>
      <w:marTop w:val="0"/>
      <w:marBottom w:val="0"/>
      <w:divBdr>
        <w:top w:val="none" w:sz="0" w:space="0" w:color="auto"/>
        <w:left w:val="none" w:sz="0" w:space="0" w:color="auto"/>
        <w:bottom w:val="none" w:sz="0" w:space="0" w:color="auto"/>
        <w:right w:val="none" w:sz="0" w:space="0" w:color="auto"/>
      </w:divBdr>
    </w:div>
    <w:div w:id="1945722892">
      <w:bodyDiv w:val="1"/>
      <w:marLeft w:val="0"/>
      <w:marRight w:val="0"/>
      <w:marTop w:val="0"/>
      <w:marBottom w:val="0"/>
      <w:divBdr>
        <w:top w:val="none" w:sz="0" w:space="0" w:color="auto"/>
        <w:left w:val="none" w:sz="0" w:space="0" w:color="auto"/>
        <w:bottom w:val="none" w:sz="0" w:space="0" w:color="auto"/>
        <w:right w:val="none" w:sz="0" w:space="0" w:color="auto"/>
      </w:divBdr>
    </w:div>
    <w:div w:id="203692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94484-36BE-4741-8540-6F4110258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Pages>
  <Words>22390</Words>
  <Characters>12763</Characters>
  <Application>Microsoft Office Word</Application>
  <DocSecurity>0</DocSecurity>
  <Lines>106</Lines>
  <Paragraphs>70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НАЦІОНАЛЬНА АКЦІОНЕРНА КОМПАНІЯ „НАФТОГАЗ УКРАЇНИ”</vt:lpstr>
      <vt:lpstr>НАЦІОНАЛЬНА АКЦІОНЕРНА КОМПАНІЯ „НАФТОГАЗ УКРАЇНИ”</vt:lpstr>
    </vt:vector>
  </TitlesOfParts>
  <Company/>
  <LinksUpToDate>false</LinksUpToDate>
  <CharactersWithSpaces>35083</CharactersWithSpaces>
  <SharedDoc>false</SharedDoc>
  <HLinks>
    <vt:vector size="12" baseType="variant">
      <vt:variant>
        <vt:i4>8126560</vt:i4>
      </vt:variant>
      <vt:variant>
        <vt:i4>3</vt:i4>
      </vt:variant>
      <vt:variant>
        <vt:i4>0</vt:i4>
      </vt:variant>
      <vt:variant>
        <vt:i4>5</vt:i4>
      </vt:variant>
      <vt:variant>
        <vt:lpwstr>http://ugv.com.ua/</vt:lpwstr>
      </vt:variant>
      <vt:variant>
        <vt:lpwstr/>
      </vt:variant>
      <vt:variant>
        <vt:i4>1835121</vt:i4>
      </vt:variant>
      <vt:variant>
        <vt:i4>0</vt:i4>
      </vt:variant>
      <vt:variant>
        <vt:i4>0</vt:i4>
      </vt:variant>
      <vt:variant>
        <vt:i4>5</vt:i4>
      </vt:variant>
      <vt:variant>
        <vt:lpwstr>mailto:pisarskij@pgpu.com.ua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НАЦІОНАЛЬНА АКЦІОНЕРНА КОМПАНІЯ „НАФТОГАЗ УКРАЇНИ”</dc:title>
  <dc:subject/>
  <dc:creator>User</dc:creator>
  <cp:keywords/>
  <dc:description/>
  <cp:lastModifiedBy>Chernykh Hennadii</cp:lastModifiedBy>
  <cp:revision>9</cp:revision>
  <cp:lastPrinted>2018-06-01T07:21:00Z</cp:lastPrinted>
  <dcterms:created xsi:type="dcterms:W3CDTF">2018-06-01T05:26:00Z</dcterms:created>
  <dcterms:modified xsi:type="dcterms:W3CDTF">2018-06-01T07:33:00Z</dcterms:modified>
</cp:coreProperties>
</file>